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52" w:rsidRDefault="00DC0952" w:rsidP="0069791B">
      <w:pPr>
        <w:pStyle w:val="Style1"/>
        <w:rPr>
          <w:color w:val="FF0000"/>
        </w:rPr>
      </w:pPr>
      <w:r>
        <w:rPr>
          <w:color w:val="FF0000"/>
        </w:rPr>
        <w:t>Sciences et Technologie : Page 113</w:t>
      </w:r>
      <w:bookmarkStart w:id="0" w:name="_GoBack"/>
      <w:bookmarkEnd w:id="0"/>
    </w:p>
    <w:p w:rsidR="008E67D9" w:rsidRPr="008E67D9" w:rsidRDefault="008E67D9" w:rsidP="0069791B">
      <w:pPr>
        <w:pStyle w:val="Style1"/>
        <w:rPr>
          <w:color w:val="FF0000"/>
        </w:rPr>
      </w:pPr>
      <w:r w:rsidRPr="008E67D9">
        <w:rPr>
          <w:color w:val="FF0000"/>
        </w:rPr>
        <w:t>TECHNOLOGIE : Page 228</w:t>
      </w:r>
    </w:p>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0D2B38" w:rsidP="0069791B">
      <w:pPr>
        <w:widowControl w:val="0"/>
        <w:spacing w:after="0" w:line="240" w:lineRule="auto"/>
        <w:ind w:firstLine="33"/>
        <w:rPr>
          <w:rFonts w:eastAsia="MS Mincho" w:cs="Calibri"/>
          <w:sz w:val="20"/>
        </w:rPr>
      </w:pPr>
      <w:r>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0D2B38" w:rsidP="0069791B">
      <w:pPr>
        <w:widowControl w:val="0"/>
        <w:spacing w:after="0" w:line="240" w:lineRule="auto"/>
        <w:ind w:firstLine="33"/>
        <w:rPr>
          <w:rFonts w:eastAsia="MS Mincho" w:cs="Calibri"/>
          <w:sz w:val="20"/>
        </w:rPr>
      </w:pPr>
      <w:r>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0D2B38"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0D2B38"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0D2B38"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1" w:name="_Toc430177044"/>
      <w:r>
        <w:br w:type="page"/>
      </w:r>
      <w:r w:rsidRPr="00DD7C01">
        <w:lastRenderedPageBreak/>
        <w:t>Volet 1 : Les spécificités du cycle des apprentissages fondamentaux (cycle 2)</w:t>
      </w:r>
      <w:bookmarkEnd w:id="1"/>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2" w:name="_Toc416167907"/>
      <w:bookmarkStart w:id="3" w:name="_Toc416272069"/>
      <w:bookmarkStart w:id="4" w:name="_Toc430177045"/>
      <w:r w:rsidRPr="002E1907">
        <w:lastRenderedPageBreak/>
        <w:t>Volet 2 : Contributions essentielles des différents enseignements au socle commun</w:t>
      </w:r>
      <w:bookmarkEnd w:id="2"/>
      <w:bookmarkEnd w:id="3"/>
      <w:bookmarkEnd w:id="4"/>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5" w:name="_Toc415069127"/>
      <w:bookmarkStart w:id="6" w:name="_Toc416272070"/>
      <w:bookmarkStart w:id="7" w:name="_Toc283824217"/>
      <w:r>
        <w:br w:type="page"/>
      </w:r>
      <w:bookmarkStart w:id="8" w:name="_Toc430177046"/>
      <w:r w:rsidRPr="008F7B6E">
        <w:rPr>
          <w:sz w:val="32"/>
          <w:szCs w:val="32"/>
        </w:rPr>
        <w:lastRenderedPageBreak/>
        <w:t>Volet 3</w:t>
      </w:r>
      <w:bookmarkEnd w:id="8"/>
      <w:r>
        <w:rPr>
          <w:sz w:val="32"/>
          <w:szCs w:val="32"/>
        </w:rPr>
        <w:t> : les enseignements</w:t>
      </w:r>
    </w:p>
    <w:p w:rsidR="009976E5" w:rsidRPr="00223414" w:rsidRDefault="009976E5" w:rsidP="009976E5">
      <w:pPr>
        <w:spacing w:after="0" w:line="240" w:lineRule="auto"/>
        <w:rPr>
          <w:b/>
          <w:color w:val="31849B"/>
          <w:sz w:val="28"/>
          <w:szCs w:val="28"/>
        </w:rPr>
      </w:pPr>
      <w:bookmarkStart w:id="9" w:name="_Toc430177047"/>
      <w:r w:rsidRPr="00223414">
        <w:rPr>
          <w:b/>
          <w:color w:val="31849B"/>
          <w:sz w:val="28"/>
          <w:szCs w:val="28"/>
        </w:rPr>
        <w:t>F</w:t>
      </w:r>
      <w:bookmarkEnd w:id="5"/>
      <w:bookmarkEnd w:id="6"/>
      <w:bookmarkEnd w:id="9"/>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firstRow="0" w:lastRow="0" w:firstColumn="0" w:lastColumn="0" w:noHBand="0" w:noVBand="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firstRow="0" w:lastRow="0" w:firstColumn="0" w:lastColumn="0" w:noHBand="0" w:noVBand="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10" w:name="_Toc430177048"/>
      <w:bookmarkEnd w:id="7"/>
      <w:r>
        <w:br w:type="page"/>
      </w:r>
      <w:r>
        <w:lastRenderedPageBreak/>
        <w:t>Langues vivantes</w:t>
      </w:r>
      <w:r w:rsidRPr="0021588D">
        <w:t xml:space="preserve"> (étrangères ou régionales)</w:t>
      </w:r>
      <w:bookmarkEnd w:id="10"/>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1" w:name="_Toc283824233"/>
      <w:r w:rsidRPr="003B72A0">
        <w:rPr>
          <w:rFonts w:cs="Calibri"/>
          <w:sz w:val="20"/>
          <w:szCs w:val="20"/>
        </w:rPr>
        <w:t>ciable de celui sur la culture.</w:t>
      </w:r>
      <w:bookmarkStart w:id="12"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1"/>
      <w:bookmarkEnd w:id="12"/>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3" w:name="_Toc283824234"/>
      <w:bookmarkStart w:id="14"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3"/>
      <w:bookmarkEnd w:id="14"/>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5" w:name="_Toc283824235"/>
      <w:bookmarkStart w:id="16"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5"/>
      <w:bookmarkEnd w:id="16"/>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7" w:name="_Toc283824236"/>
      <w:bookmarkStart w:id="18" w:name="_Toc417302570"/>
    </w:p>
    <w:bookmarkEnd w:id="17"/>
    <w:bookmarkEnd w:id="18"/>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9" w:name="_Toc416167920"/>
      <w:bookmarkStart w:id="20" w:name="_Toc416272087"/>
      <w:bookmarkStart w:id="21" w:name="_Toc430177049"/>
      <w:r w:rsidRPr="0021588D">
        <w:lastRenderedPageBreak/>
        <w:t>E</w:t>
      </w:r>
      <w:bookmarkEnd w:id="19"/>
      <w:bookmarkEnd w:id="20"/>
      <w:bookmarkEnd w:id="21"/>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2"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2"/>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3" w:name="_Toc428547125"/>
      <w:bookmarkStart w:id="24" w:name="_Toc430177050"/>
      <w:bookmarkStart w:id="25" w:name="_Toc428547126"/>
      <w:r w:rsidRPr="00447B8C">
        <w:rPr>
          <w:b/>
          <w:color w:val="31849B"/>
          <w:sz w:val="32"/>
          <w:szCs w:val="32"/>
        </w:rPr>
        <w:lastRenderedPageBreak/>
        <w:t>É</w:t>
      </w:r>
      <w:bookmarkEnd w:id="23"/>
      <w:bookmarkEnd w:id="24"/>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Pr>
                <w:rFonts w:eastAsia="Times" w:cs="Calibri"/>
                <w:sz w:val="20"/>
                <w:szCs w:val="20"/>
              </w:rPr>
              <w:t xml:space="preserve">bras </w:t>
            </w:r>
            <w:r w:rsidR="009976E5" w:rsidRPr="005E5376">
              <w:rPr>
                <w:rFonts w:eastAsia="Times" w:cs="Calibri"/>
                <w:sz w:val="20"/>
                <w:szCs w:val="20"/>
              </w:rPr>
              <w:t xml:space="preserve">à une propulsion essentiellement basée sur les </w:t>
            </w:r>
            <w:r>
              <w:rPr>
                <w:rFonts w:eastAsia="Times" w:cs="Calibri"/>
                <w:sz w:val="20"/>
                <w:szCs w:val="20"/>
              </w:rPr>
              <w:t>jambes</w:t>
            </w:r>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firstRow="0" w:lastRow="0" w:firstColumn="0" w:lastColumn="0" w:noHBand="0" w:noVBand="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5"/>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firstRow="1" w:lastRow="0" w:firstColumn="1" w:lastColumn="0" w:noHBand="0" w:noVBand="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val="x-none" w:eastAsia="x-none"/>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val="x-none" w:eastAsia="x-non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val="x-none" w:eastAsia="x-none"/>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firstRow="1" w:lastRow="0" w:firstColumn="1" w:lastColumn="0" w:noHBand="0" w:noVBand="1"/>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firstRow="1" w:lastRow="1" w:firstColumn="1" w:lastColumn="1" w:noHBand="0" w:noVBand="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firstRow="1" w:lastRow="1" w:firstColumn="1" w:lastColumn="1" w:noHBand="0" w:noVBand="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firstRow="1" w:lastRow="1" w:firstColumn="1" w:lastColumn="1" w:noHBand="0" w:noVBand="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firstRow="1" w:lastRow="1" w:firstColumn="1" w:lastColumn="1" w:noHBand="0" w:noVBand="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Default="0069791B" w:rsidP="0069791B">
      <w:pPr>
        <w:spacing w:after="0"/>
        <w:rPr>
          <w:lang w:eastAsia="x-none"/>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eastAsia="x-none"/>
        </w:rPr>
      </w:pPr>
    </w:p>
    <w:p w:rsidR="0069791B" w:rsidRDefault="0069791B" w:rsidP="0069791B">
      <w:pPr>
        <w:spacing w:after="0"/>
        <w:rPr>
          <w:b/>
          <w:color w:val="31849B"/>
          <w:sz w:val="28"/>
          <w:szCs w:val="28"/>
        </w:rPr>
      </w:pPr>
      <w:r>
        <w:rPr>
          <w:lang w:eastAsia="x-none"/>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firstRow="1" w:lastRow="0" w:firstColumn="1" w:lastColumn="0" w:noHBand="0" w:noVBand="1"/>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firstRow="1" w:lastRow="0" w:firstColumn="1" w:lastColumn="0" w:noHBand="0" w:noVBand="1"/>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firstRow="1" w:lastRow="0" w:firstColumn="1" w:lastColumn="0" w:noHBand="0" w:noVBand="1"/>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firstRow="1" w:lastRow="0" w:firstColumn="1" w:lastColumn="0" w:noHBand="0" w:noVBand="1"/>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firstRow="1" w:lastRow="0" w:firstColumn="1" w:lastColumn="0" w:noHBand="0" w:noVBand="1"/>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firstRow="1" w:lastRow="0" w:firstColumn="1" w:lastColumn="0" w:noHBand="0" w:noVBand="1"/>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firstRow="1" w:lastRow="0" w:firstColumn="1" w:lastColumn="0" w:noHBand="0" w:noVBand="1"/>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firstRow="1" w:lastRow="0" w:firstColumn="1" w:lastColumn="0" w:noHBand="0" w:noVBand="1"/>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firstRow="1" w:lastRow="0" w:firstColumn="1" w:lastColumn="0" w:noHBand="0" w:noVBand="1"/>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firstRow="1" w:lastRow="0" w:firstColumn="1" w:lastColumn="0" w:noHBand="0" w:noVBand="1"/>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firstRow="1" w:lastRow="0" w:firstColumn="1" w:lastColumn="0" w:noHBand="0" w:noVBand="1"/>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firstRow="1" w:lastRow="0" w:firstColumn="1" w:lastColumn="0" w:noHBand="0" w:noVBand="1"/>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firstRow="1" w:lastRow="0" w:firstColumn="1" w:lastColumn="0" w:noHBand="0" w:noVBand="1"/>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firstRow="1" w:lastRow="0" w:firstColumn="1" w:lastColumn="0" w:noHBand="0" w:noVBand="1"/>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firstRow="1" w:lastRow="0" w:firstColumn="1" w:lastColumn="0" w:noHBand="0" w:noVBand="1"/>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firstRow="1" w:lastRow="0" w:firstColumn="1" w:lastColumn="0" w:noHBand="0" w:noVBand="1"/>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firstRow="1" w:lastRow="0" w:firstColumn="1" w:lastColumn="0" w:noHBand="0" w:noVBand="1"/>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firstRow="1" w:lastRow="0" w:firstColumn="1" w:lastColumn="0" w:noHBand="0" w:noVBand="1"/>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firstRow="1" w:lastRow="0" w:firstColumn="1" w:lastColumn="0" w:noHBand="0" w:noVBand="1"/>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firstRow="1" w:lastRow="0" w:firstColumn="1" w:lastColumn="0" w:noHBand="0" w:noVBand="1"/>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firstRow="1" w:lastRow="0" w:firstColumn="1" w:lastColumn="0" w:noHBand="0" w:noVBand="1"/>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firstRow="1" w:lastRow="0" w:firstColumn="1" w:lastColumn="0" w:noHBand="0" w:noVBand="1"/>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firstRow="1" w:lastRow="0" w:firstColumn="1" w:lastColumn="0" w:noHBand="0" w:noVBand="1"/>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firstRow="0" w:lastRow="0" w:firstColumn="0" w:lastColumn="0" w:noHBand="0" w:noVBand="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firstRow="0" w:lastRow="0" w:firstColumn="0" w:lastColumn="0" w:noHBand="0" w:noVBand="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firstRow="0" w:lastRow="0" w:firstColumn="0" w:lastColumn="0" w:noHBand="0" w:noVBand="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firstRow="0" w:lastRow="0" w:firstColumn="0" w:lastColumn="0" w:noHBand="0" w:noVBand="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firstRow="0" w:lastRow="0" w:firstColumn="0" w:lastColumn="0" w:noHBand="0" w:noVBand="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firstRow="0" w:lastRow="0" w:firstColumn="0" w:lastColumn="0" w:noHBand="0" w:noVBand="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firstRow="1" w:lastRow="0" w:firstColumn="1" w:lastColumn="0" w:noHBand="0" w:noVBand="1"/>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Recherche orientée - sur internet - sur un type de formation musicale, une catégorie, un style, une culture et présentation argumentée des choix </w:t>
            </w:r>
            <w:r w:rsidRPr="00E6451E">
              <w:rPr>
                <w:rFonts w:cs="Calibri"/>
                <w:sz w:val="20"/>
                <w:szCs w:val="20"/>
              </w:rPr>
              <w:lastRenderedPageBreak/>
              <w:t>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w:t>
      </w:r>
      <w:r w:rsidRPr="0020313E">
        <w:rPr>
          <w:rFonts w:cs="Calibri"/>
          <w:sz w:val="20"/>
          <w:szCs w:val="20"/>
        </w:rPr>
        <w:lastRenderedPageBreak/>
        <w:t>interdisciplinaires susceptibles de nourrir une large partie des compétences du programme comme de construire les 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firstRow="0" w:lastRow="0" w:firstColumn="0" w:lastColumn="0" w:noHBand="0" w:noVBand="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firstRow="0" w:lastRow="0" w:firstColumn="0" w:lastColumn="0" w:noHBand="0" w:noVBand="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firstRow="1" w:lastRow="0" w:firstColumn="1" w:lastColumn="0" w:noHBand="0" w:noVBand="1"/>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firstRow="0" w:lastRow="0" w:firstColumn="0" w:lastColumn="0" w:noHBand="0" w:noVBand="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firstRow="1" w:lastRow="0" w:firstColumn="1" w:lastColumn="0" w:noHBand="0" w:noVBand="1"/>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0D2B38"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firstRow="1" w:lastRow="0" w:firstColumn="1" w:lastColumn="0" w:noHBand="0" w:noVBand="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firstRow="1" w:lastRow="0" w:firstColumn="1" w:lastColumn="0" w:noHBand="0" w:noVBand="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firstRow="1" w:lastRow="0" w:firstColumn="1" w:lastColumn="0" w:noHBand="0" w:noVBand="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firstRow="1" w:lastRow="0" w:firstColumn="1" w:lastColumn="0" w:noHBand="0" w:noVBand="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firstRow="1" w:lastRow="0" w:firstColumn="1" w:lastColumn="0" w:noHBand="0" w:noVBand="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firstRow="1" w:lastRow="0" w:firstColumn="1" w:lastColumn="0" w:noHBand="0" w:noVBand="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firstRow="1" w:lastRow="0" w:firstColumn="1" w:lastColumn="0" w:noHBand="0" w:noVBand="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firstRow="1" w:lastRow="0" w:firstColumn="1" w:lastColumn="0" w:noHBand="0" w:noVBand="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firstRow="1" w:lastRow="0" w:firstColumn="1" w:lastColumn="0" w:noHBand="0" w:noVBand="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firstRow="1" w:lastRow="0" w:firstColumn="1" w:lastColumn="0" w:noHBand="0" w:noVBand="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firstRow="1" w:lastRow="0" w:firstColumn="1" w:lastColumn="0" w:noHBand="0" w:noVBand="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firstRow="1" w:lastRow="0" w:firstColumn="1" w:lastColumn="0" w:noHBand="0" w:noVBand="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firstRow="1" w:lastRow="0" w:firstColumn="1" w:lastColumn="0" w:noHBand="0" w:noVBand="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firstRow="1" w:lastRow="0" w:firstColumn="1" w:lastColumn="0" w:noHBand="0" w:noVBand="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firstRow="1" w:lastRow="0" w:firstColumn="0" w:lastColumn="0" w:noHBand="0" w:noVBand="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38" w:rsidRDefault="000D2B38" w:rsidP="009976E5">
      <w:pPr>
        <w:spacing w:after="0" w:line="240" w:lineRule="auto"/>
      </w:pPr>
      <w:r>
        <w:separator/>
      </w:r>
    </w:p>
  </w:endnote>
  <w:endnote w:type="continuationSeparator" w:id="0">
    <w:p w:rsidR="000D2B38" w:rsidRDefault="000D2B38"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Pieddepage"/>
      <w:jc w:val="right"/>
      <w:rPr>
        <w:lang w:val="fr-FR"/>
      </w:rPr>
    </w:pPr>
    <w:r>
      <w:fldChar w:fldCharType="begin"/>
    </w:r>
    <w:r>
      <w:instrText>PAGE   \* MERGEFORMAT</w:instrText>
    </w:r>
    <w:r>
      <w:fldChar w:fldCharType="separate"/>
    </w:r>
    <w:r w:rsidR="00DC0952" w:rsidRPr="00DC0952">
      <w:rPr>
        <w:noProof/>
        <w:lang w:val="fr-FR"/>
      </w:rPr>
      <w:t>54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pPr>
      <w:pStyle w:val="Pieddepage"/>
      <w:jc w:val="right"/>
    </w:pPr>
    <w:r>
      <w:fldChar w:fldCharType="begin"/>
    </w:r>
    <w:r>
      <w:instrText>PAGE   \* MERGEFORMAT</w:instrText>
    </w:r>
    <w:r>
      <w:fldChar w:fldCharType="separate"/>
    </w:r>
    <w:r w:rsidR="00DC0952">
      <w:rPr>
        <w:noProof/>
      </w:rPr>
      <w:t>201</w:t>
    </w:r>
    <w:r>
      <w:fldChar w:fldCharType="end"/>
    </w:r>
  </w:p>
  <w:p w:rsidR="0069439A" w:rsidRDefault="006943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PAGE   \* MERGEFORMAT</w:instrText>
    </w:r>
    <w:r>
      <w:fldChar w:fldCharType="separate"/>
    </w:r>
    <w:r w:rsidR="00DC0952" w:rsidRPr="00DC0952">
      <w:rPr>
        <w:noProof/>
        <w:lang w:val="fr-FR"/>
      </w:rPr>
      <w:t>78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DC0952">
      <w:rPr>
        <w:noProof/>
      </w:rPr>
      <w:t>91</w:t>
    </w:r>
    <w:r>
      <w:fldChar w:fldCharType="end"/>
    </w:r>
  </w:p>
  <w:p w:rsidR="0069791B" w:rsidRDefault="0069791B">
    <w:pPr>
      <w:pStyle w:val="Pieddepage"/>
    </w:pPr>
  </w:p>
  <w:p w:rsidR="0069791B" w:rsidRDefault="0069791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Pieddepage"/>
      <w:jc w:val="right"/>
    </w:pPr>
    <w:r>
      <w:fldChar w:fldCharType="begin"/>
    </w:r>
    <w:r>
      <w:instrText xml:space="preserve"> PAGE </w:instrText>
    </w:r>
    <w:r>
      <w:fldChar w:fldCharType="separate"/>
    </w:r>
    <w:r w:rsidR="00DC0952">
      <w:rPr>
        <w:noProof/>
      </w:rPr>
      <w:t>161</w:t>
    </w:r>
    <w:r>
      <w:fldChar w:fldCharType="end"/>
    </w:r>
  </w:p>
  <w:p w:rsidR="0069791B" w:rsidRDefault="00697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38" w:rsidRDefault="000D2B38" w:rsidP="009976E5">
      <w:pPr>
        <w:spacing w:after="0" w:line="240" w:lineRule="auto"/>
      </w:pPr>
      <w:r>
        <w:separator/>
      </w:r>
    </w:p>
  </w:footnote>
  <w:footnote w:type="continuationSeparator" w:id="0">
    <w:p w:rsidR="000D2B38" w:rsidRDefault="000D2B38"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rPr>
        <w:sz w:val="2"/>
      </w:rPr>
    </w:pPr>
  </w:p>
  <w:p w:rsidR="0069791B" w:rsidRDefault="0069791B">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Pr="00DB0AAC" w:rsidRDefault="0069791B">
    <w:pPr>
      <w:pStyle w:val="En-tte"/>
      <w:rPr>
        <w:sz w:val="2"/>
        <w:lang w:val="fr-FR"/>
      </w:rPr>
    </w:pPr>
  </w:p>
  <w:p w:rsidR="0069791B" w:rsidRPr="00DB0AAC" w:rsidRDefault="0069791B">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sidR="00410E43">
      <w:rPr>
        <w:noProof/>
        <w:lang w:val="fr-FR" w:eastAsia="fr-FR"/>
      </w:rPr>
      <mc:AlternateContent>
        <mc:Choice Requires="wps">
          <w:drawing>
            <wp:inline distT="0" distB="0" distL="0" distR="0" wp14:anchorId="523F9F4A" wp14:editId="6DCEB5BE">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3546"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69791B" w:rsidRDefault="0069791B"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Pr>
      <w:pStyle w:val="En-tte"/>
    </w:pPr>
  </w:p>
  <w:p w:rsidR="0069791B" w:rsidRDefault="006979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p w:rsidR="0069791B" w:rsidRDefault="006979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1B" w:rsidRDefault="006979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15:restartNumberingAfterBreak="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15:restartNumberingAfterBreak="0">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15:restartNumberingAfterBreak="0">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15:restartNumberingAfterBreak="0">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15:restartNumberingAfterBreak="0">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15:restartNumberingAfterBreak="0">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15:restartNumberingAfterBreak="0">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15:restartNumberingAfterBreak="0">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15:restartNumberingAfterBreak="0">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15:restartNumberingAfterBreak="0">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15:restartNumberingAfterBreak="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15:restartNumberingAfterBreak="0">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15:restartNumberingAfterBreak="0">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15:restartNumberingAfterBreak="0">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15:restartNumberingAfterBreak="0">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15:restartNumberingAfterBreak="0">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15:restartNumberingAfterBreak="0">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15:restartNumberingAfterBreak="0">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15:restartNumberingAfterBreak="0">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15:restartNumberingAfterBreak="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15:restartNumberingAfterBreak="0">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15:restartNumberingAfterBreak="0">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15:restartNumberingAfterBreak="0">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15:restartNumberingAfterBreak="0">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15:restartNumberingAfterBreak="0">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15:restartNumberingAfterBreak="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15:restartNumberingAfterBreak="0">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15:restartNumberingAfterBreak="0">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15:restartNumberingAfterBreak="0">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15:restartNumberingAfterBreak="0">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15:restartNumberingAfterBreak="0">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15:restartNumberingAfterBreak="0">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15:restartNumberingAfterBreak="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15:restartNumberingAfterBreak="0">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15:restartNumberingAfterBreak="0">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15:restartNumberingAfterBreak="0">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15:restartNumberingAfterBreak="0">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15:restartNumberingAfterBreak="0">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15:restartNumberingAfterBreak="0">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15:restartNumberingAfterBreak="0">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15:restartNumberingAfterBreak="0">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15:restartNumberingAfterBreak="0">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15:restartNumberingAfterBreak="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15:restartNumberingAfterBreak="0">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15:restartNumberingAfterBreak="0">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15:restartNumberingAfterBreak="0">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15:restartNumberingAfterBreak="0">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15:restartNumberingAfterBreak="0">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15:restartNumberingAfterBreak="0">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15:restartNumberingAfterBreak="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15:restartNumberingAfterBreak="0">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0D2B38"/>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91836"/>
    <w:rsid w:val="005A0548"/>
    <w:rsid w:val="005A0CB9"/>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8E67D9"/>
    <w:rsid w:val="00903B52"/>
    <w:rsid w:val="00903E0F"/>
    <w:rsid w:val="0091309D"/>
    <w:rsid w:val="009221B1"/>
    <w:rsid w:val="00922602"/>
    <w:rsid w:val="00942CB0"/>
    <w:rsid w:val="00953563"/>
    <w:rsid w:val="00953638"/>
    <w:rsid w:val="00960FC5"/>
    <w:rsid w:val="00966123"/>
    <w:rsid w:val="00967058"/>
    <w:rsid w:val="00977CFF"/>
    <w:rsid w:val="009811B4"/>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24AA2"/>
    <w:rsid w:val="00B37530"/>
    <w:rsid w:val="00B46025"/>
    <w:rsid w:val="00B652AC"/>
    <w:rsid w:val="00BC171B"/>
    <w:rsid w:val="00BC198F"/>
    <w:rsid w:val="00BC3D29"/>
    <w:rsid w:val="00BC5366"/>
    <w:rsid w:val="00BD36F8"/>
    <w:rsid w:val="00BE3DD7"/>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DC0952"/>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0B40FF-4444-4E53-BCC1-B8E691B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yperlink" Target="http://www.education.gouv.fr/pid285/bulletin_officiel.html?preview=1&amp;cid_bo=947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4D67-3994-4B1F-8B2C-6EC6EB87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248</Pages>
  <Words>131849</Words>
  <Characters>725174</Characters>
  <Application>Microsoft Office Word</Application>
  <DocSecurity>0</DocSecurity>
  <Lines>6043</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Jean-Marc MOLINA</cp:lastModifiedBy>
  <cp:revision>5</cp:revision>
  <dcterms:created xsi:type="dcterms:W3CDTF">2015-11-25T15:21:00Z</dcterms:created>
  <dcterms:modified xsi:type="dcterms:W3CDTF">2016-02-29T13:40:00Z</dcterms:modified>
</cp:coreProperties>
</file>