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FA" w:rsidRPr="00625E48" w:rsidRDefault="00EF54FA" w:rsidP="006C213E">
      <w:pPr>
        <w:pStyle w:val="Corpsdetexte"/>
        <w:ind w:left="5812"/>
        <w:jc w:val="left"/>
        <w:rPr>
          <w:rFonts w:ascii="Arial Narrow" w:hAnsi="Arial Narrow"/>
          <w:sz w:val="20"/>
        </w:rPr>
      </w:pPr>
    </w:p>
    <w:p w:rsidR="00EF54FA" w:rsidRPr="00625E48" w:rsidRDefault="00EF54FA" w:rsidP="006C213E">
      <w:pPr>
        <w:tabs>
          <w:tab w:val="left" w:pos="5954"/>
        </w:tabs>
        <w:ind w:left="5812"/>
        <w:rPr>
          <w:rFonts w:ascii="Arial" w:hAnsi="Arial" w:cs="Arial"/>
          <w:bCs/>
          <w:sz w:val="20"/>
          <w:szCs w:val="20"/>
        </w:rPr>
      </w:pPr>
      <w:r w:rsidRPr="00625E48">
        <w:rPr>
          <w:rFonts w:ascii="Arial" w:hAnsi="Arial" w:cs="Arial"/>
          <w:bCs/>
          <w:sz w:val="20"/>
          <w:szCs w:val="20"/>
        </w:rPr>
        <w:t xml:space="preserve">Les Abymes, le </w:t>
      </w:r>
      <w:r w:rsidR="00BB3BB7">
        <w:rPr>
          <w:rFonts w:ascii="Arial" w:hAnsi="Arial" w:cs="Arial"/>
          <w:bCs/>
          <w:sz w:val="20"/>
          <w:szCs w:val="20"/>
        </w:rPr>
        <w:t>mercredi 2 octobre 2019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F54FA" w:rsidRPr="00625E48" w:rsidRDefault="00EF54FA" w:rsidP="006C213E">
      <w:pPr>
        <w:tabs>
          <w:tab w:val="left" w:pos="5954"/>
        </w:tabs>
        <w:ind w:left="5812"/>
        <w:rPr>
          <w:rFonts w:ascii="Arial" w:hAnsi="Arial" w:cs="Arial"/>
          <w:bCs/>
          <w:sz w:val="20"/>
          <w:szCs w:val="20"/>
        </w:rPr>
      </w:pPr>
    </w:p>
    <w:p w:rsidR="00EF54FA" w:rsidRPr="00625E48" w:rsidRDefault="00EF54FA" w:rsidP="006C213E">
      <w:pPr>
        <w:tabs>
          <w:tab w:val="left" w:pos="5954"/>
        </w:tabs>
        <w:ind w:left="5812"/>
        <w:rPr>
          <w:rFonts w:ascii="Arial" w:hAnsi="Arial" w:cs="Arial"/>
          <w:bCs/>
          <w:sz w:val="20"/>
          <w:szCs w:val="20"/>
        </w:rPr>
      </w:pPr>
    </w:p>
    <w:p w:rsidR="006C213E" w:rsidRDefault="00BB3BB7" w:rsidP="006C213E">
      <w:pPr>
        <w:tabs>
          <w:tab w:val="left" w:pos="5954"/>
        </w:tabs>
        <w:ind w:left="581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R</w:t>
      </w:r>
      <w:r w:rsidR="006C213E">
        <w:rPr>
          <w:rFonts w:ascii="Arial" w:hAnsi="Arial" w:cs="Arial"/>
          <w:bCs/>
          <w:sz w:val="20"/>
          <w:szCs w:val="20"/>
        </w:rPr>
        <w:t>ecteur de région académique Guadeloupe</w:t>
      </w:r>
    </w:p>
    <w:p w:rsidR="006C213E" w:rsidRDefault="006C213E" w:rsidP="006C213E">
      <w:pPr>
        <w:tabs>
          <w:tab w:val="left" w:pos="5954"/>
        </w:tabs>
        <w:ind w:left="581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Recteur d’académie</w:t>
      </w:r>
    </w:p>
    <w:p w:rsidR="006C213E" w:rsidRDefault="006C213E" w:rsidP="006C213E">
      <w:pPr>
        <w:tabs>
          <w:tab w:val="left" w:pos="5954"/>
        </w:tabs>
        <w:ind w:left="581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Chancelier des universités</w:t>
      </w:r>
    </w:p>
    <w:p w:rsidR="006C213E" w:rsidRDefault="006C213E" w:rsidP="006C213E">
      <w:pPr>
        <w:tabs>
          <w:tab w:val="left" w:pos="5954"/>
        </w:tabs>
        <w:ind w:left="581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Directeur académique des services de l’éducation nationale</w:t>
      </w:r>
    </w:p>
    <w:p w:rsidR="006C213E" w:rsidRDefault="006C213E" w:rsidP="006C213E">
      <w:pPr>
        <w:tabs>
          <w:tab w:val="left" w:pos="5954"/>
        </w:tabs>
        <w:ind w:left="5812"/>
        <w:rPr>
          <w:rFonts w:ascii="Arial" w:hAnsi="Arial" w:cs="Arial"/>
          <w:bCs/>
          <w:sz w:val="20"/>
          <w:szCs w:val="20"/>
        </w:rPr>
      </w:pPr>
    </w:p>
    <w:p w:rsidR="006C213E" w:rsidRDefault="006C213E" w:rsidP="006C213E">
      <w:pPr>
        <w:tabs>
          <w:tab w:val="left" w:pos="5954"/>
        </w:tabs>
        <w:ind w:left="581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:rsidR="00EF54FA" w:rsidRPr="00625E48" w:rsidRDefault="00EF54FA" w:rsidP="006C213E">
      <w:pPr>
        <w:tabs>
          <w:tab w:val="left" w:pos="5954"/>
        </w:tabs>
        <w:ind w:left="5812"/>
        <w:rPr>
          <w:rFonts w:ascii="Arial" w:hAnsi="Arial" w:cs="Arial"/>
          <w:bCs/>
          <w:sz w:val="20"/>
          <w:szCs w:val="20"/>
        </w:rPr>
      </w:pPr>
    </w:p>
    <w:p w:rsidR="00EF54FA" w:rsidRDefault="00EF54FA" w:rsidP="006C213E">
      <w:pPr>
        <w:pStyle w:val="Corpsdetexte"/>
        <w:tabs>
          <w:tab w:val="left" w:pos="5954"/>
        </w:tabs>
        <w:ind w:left="5812"/>
        <w:jc w:val="both"/>
        <w:rPr>
          <w:rFonts w:ascii="Arial" w:hAnsi="Arial"/>
          <w:bCs/>
          <w:sz w:val="20"/>
        </w:rPr>
      </w:pPr>
      <w:r w:rsidRPr="00625E48">
        <w:rPr>
          <w:rFonts w:ascii="Arial" w:hAnsi="Arial"/>
          <w:bCs/>
          <w:sz w:val="20"/>
        </w:rPr>
        <w:t>Mesdames, Messieurs les corps d’inspection,</w:t>
      </w:r>
    </w:p>
    <w:p w:rsidR="00EF54FA" w:rsidRPr="00625E48" w:rsidRDefault="00EF54FA" w:rsidP="006C213E">
      <w:pPr>
        <w:pStyle w:val="Corpsdetexte"/>
        <w:tabs>
          <w:tab w:val="left" w:pos="5954"/>
        </w:tabs>
        <w:ind w:left="5812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Mesdames, Messieurs les proviseurs,</w:t>
      </w:r>
    </w:p>
    <w:p w:rsidR="00EF54FA" w:rsidRPr="00625E48" w:rsidRDefault="00EF54FA" w:rsidP="006C213E">
      <w:pPr>
        <w:pStyle w:val="Corpsdetexte"/>
        <w:tabs>
          <w:tab w:val="left" w:pos="5954"/>
        </w:tabs>
        <w:ind w:left="5812"/>
        <w:jc w:val="both"/>
        <w:rPr>
          <w:rFonts w:ascii="Arial" w:hAnsi="Arial"/>
          <w:bCs/>
          <w:sz w:val="20"/>
        </w:rPr>
      </w:pPr>
      <w:r w:rsidRPr="00625E48">
        <w:rPr>
          <w:rFonts w:ascii="Arial" w:hAnsi="Arial"/>
          <w:bCs/>
          <w:sz w:val="20"/>
        </w:rPr>
        <w:t>Mesdames, Messieurs les principaux,</w:t>
      </w:r>
    </w:p>
    <w:p w:rsidR="00EF54FA" w:rsidRPr="00625E48" w:rsidRDefault="00EF54FA" w:rsidP="00EF54FA">
      <w:pPr>
        <w:tabs>
          <w:tab w:val="left" w:pos="5954"/>
        </w:tabs>
        <w:ind w:left="5812"/>
        <w:jc w:val="both"/>
        <w:rPr>
          <w:rFonts w:ascii="Arial" w:hAnsi="Arial" w:cs="Arial"/>
          <w:sz w:val="20"/>
          <w:szCs w:val="20"/>
        </w:rPr>
      </w:pPr>
    </w:p>
    <w:p w:rsidR="00EF54FA" w:rsidRDefault="00EF54FA" w:rsidP="00EF54FA">
      <w:pPr>
        <w:ind w:left="2700"/>
        <w:rPr>
          <w:rFonts w:ascii="Arial" w:hAnsi="Arial" w:cs="Arial"/>
          <w:sz w:val="20"/>
          <w:szCs w:val="20"/>
        </w:rPr>
      </w:pPr>
    </w:p>
    <w:p w:rsidR="00EF54FA" w:rsidRDefault="00EF54FA" w:rsidP="00EF54FA">
      <w:pPr>
        <w:ind w:left="2700"/>
        <w:rPr>
          <w:rFonts w:ascii="Arial" w:hAnsi="Arial" w:cs="Arial"/>
          <w:sz w:val="20"/>
          <w:szCs w:val="20"/>
        </w:rPr>
      </w:pPr>
    </w:p>
    <w:p w:rsidR="00EF54FA" w:rsidRDefault="00EF54FA" w:rsidP="00EF54FA">
      <w:pPr>
        <w:ind w:left="2700"/>
        <w:rPr>
          <w:rFonts w:ascii="Arial" w:hAnsi="Arial" w:cs="Arial"/>
          <w:sz w:val="20"/>
          <w:szCs w:val="20"/>
        </w:rPr>
      </w:pPr>
    </w:p>
    <w:p w:rsidR="00EF54FA" w:rsidRDefault="00EF54FA" w:rsidP="00EF54FA">
      <w:pPr>
        <w:ind w:left="2700"/>
        <w:rPr>
          <w:rFonts w:ascii="Arial" w:hAnsi="Arial" w:cs="Arial"/>
          <w:sz w:val="20"/>
          <w:szCs w:val="20"/>
        </w:rPr>
      </w:pPr>
    </w:p>
    <w:p w:rsidR="00EF54FA" w:rsidRDefault="00EF54FA" w:rsidP="00EF54FA">
      <w:pPr>
        <w:ind w:left="2700"/>
        <w:rPr>
          <w:rFonts w:ascii="Arial" w:hAnsi="Arial" w:cs="Arial"/>
          <w:sz w:val="20"/>
          <w:szCs w:val="20"/>
        </w:rPr>
      </w:pPr>
    </w:p>
    <w:p w:rsidR="00EF54FA" w:rsidRDefault="00EF54FA" w:rsidP="00EF54FA">
      <w:pPr>
        <w:ind w:left="2699"/>
        <w:rPr>
          <w:rFonts w:ascii="Arial" w:hAnsi="Arial" w:cs="Arial"/>
          <w:sz w:val="20"/>
          <w:szCs w:val="20"/>
        </w:rPr>
      </w:pPr>
      <w:r w:rsidRPr="00625E48">
        <w:rPr>
          <w:rFonts w:ascii="Arial" w:hAnsi="Arial" w:cs="Arial"/>
          <w:sz w:val="20"/>
          <w:szCs w:val="20"/>
        </w:rPr>
        <w:t xml:space="preserve">Objet : </w:t>
      </w:r>
      <w:r w:rsidR="00BB3BB7">
        <w:rPr>
          <w:rFonts w:ascii="Arial" w:hAnsi="Arial" w:cs="Arial"/>
          <w:sz w:val="20"/>
          <w:szCs w:val="20"/>
        </w:rPr>
        <w:t>concours C Génial 2019 -2020</w:t>
      </w:r>
    </w:p>
    <w:p w:rsidR="00EF54FA" w:rsidRPr="00625E48" w:rsidRDefault="00EF54FA" w:rsidP="00EF54FA">
      <w:pPr>
        <w:ind w:left="2699"/>
        <w:rPr>
          <w:rFonts w:ascii="Arial" w:hAnsi="Arial" w:cs="Arial"/>
          <w:sz w:val="20"/>
          <w:szCs w:val="20"/>
        </w:rPr>
      </w:pPr>
    </w:p>
    <w:p w:rsidR="00EF54FA" w:rsidRPr="00625E48" w:rsidRDefault="00EF54FA" w:rsidP="00EF54FA">
      <w:pPr>
        <w:ind w:left="2699"/>
        <w:rPr>
          <w:rFonts w:ascii="Arial" w:hAnsi="Arial" w:cs="Arial"/>
          <w:sz w:val="20"/>
          <w:szCs w:val="20"/>
        </w:rPr>
      </w:pPr>
    </w:p>
    <w:p w:rsidR="00EF54FA" w:rsidRDefault="00EF54FA" w:rsidP="00EF54FA">
      <w:pPr>
        <w:ind w:left="26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concours « C Génial » est organisé  avec l’appui du dispositif ministériel « Sciences à l’école » et avec le soutien de la Fondation C Génial.</w:t>
      </w:r>
    </w:p>
    <w:p w:rsidR="00EF54FA" w:rsidRDefault="00EF54FA" w:rsidP="00EF54FA">
      <w:pPr>
        <w:ind w:left="26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suit les directives de la circul</w:t>
      </w:r>
      <w:r w:rsidR="005B47B4">
        <w:rPr>
          <w:rFonts w:ascii="Arial" w:hAnsi="Arial" w:cs="Arial"/>
          <w:sz w:val="20"/>
          <w:szCs w:val="20"/>
        </w:rPr>
        <w:t>aire n°2011-038 du 4 mars 2011 </w:t>
      </w:r>
      <w:r>
        <w:rPr>
          <w:rFonts w:ascii="Arial" w:hAnsi="Arial" w:cs="Arial"/>
          <w:sz w:val="20"/>
          <w:szCs w:val="20"/>
        </w:rPr>
        <w:t xml:space="preserve"> relative à « Une nouvelle ambition pour les sciences et les technologies à l’Ecole ».</w:t>
      </w:r>
    </w:p>
    <w:p w:rsidR="00EF54FA" w:rsidRDefault="00EF54FA" w:rsidP="00EF54FA">
      <w:pPr>
        <w:ind w:left="2699"/>
        <w:jc w:val="both"/>
        <w:rPr>
          <w:rFonts w:ascii="Arial" w:hAnsi="Arial" w:cs="Arial"/>
          <w:sz w:val="20"/>
          <w:szCs w:val="20"/>
        </w:rPr>
      </w:pPr>
    </w:p>
    <w:p w:rsidR="00EF54FA" w:rsidRDefault="00EF54FA" w:rsidP="00EF54FA">
      <w:pPr>
        <w:ind w:left="26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concours a pour vocation de renforcer l’intérêt des élèves pour les sciences et technologies au collège ou au lycée en exploitant leur transversalité. Les équipes pédagogiques sont invitées à monter des projets collectifs scientifiques et technologiques avec les élèves. De plus, grâce aux partenariats, ils pourront aborder concrètement le monde des entreprises et de la science.</w:t>
      </w:r>
    </w:p>
    <w:p w:rsidR="00EF54FA" w:rsidRDefault="00EF54FA" w:rsidP="00EF54FA">
      <w:pPr>
        <w:ind w:left="2699"/>
        <w:jc w:val="both"/>
        <w:rPr>
          <w:rFonts w:ascii="Arial" w:hAnsi="Arial" w:cs="Arial"/>
          <w:sz w:val="20"/>
          <w:szCs w:val="20"/>
        </w:rPr>
      </w:pPr>
    </w:p>
    <w:p w:rsidR="00EF54FA" w:rsidRDefault="00BC5D0F" w:rsidP="00EF54FA">
      <w:pPr>
        <w:ind w:left="26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coordonnateur académique a été nommé</w:t>
      </w:r>
      <w:r w:rsidR="00EF54FA">
        <w:rPr>
          <w:rFonts w:ascii="Arial" w:hAnsi="Arial" w:cs="Arial"/>
          <w:sz w:val="20"/>
          <w:szCs w:val="20"/>
        </w:rPr>
        <w:t xml:space="preserve"> pour accompagner les équipes participant au conco</w:t>
      </w:r>
      <w:r>
        <w:rPr>
          <w:rFonts w:ascii="Arial" w:hAnsi="Arial" w:cs="Arial"/>
          <w:sz w:val="20"/>
          <w:szCs w:val="20"/>
        </w:rPr>
        <w:t>urs : Monsieur Jérôme CAFAFA</w:t>
      </w:r>
      <w:r w:rsidR="00EF54FA">
        <w:rPr>
          <w:rFonts w:ascii="Arial" w:hAnsi="Arial" w:cs="Arial"/>
          <w:sz w:val="20"/>
          <w:szCs w:val="20"/>
        </w:rPr>
        <w:t>.</w:t>
      </w:r>
      <w:r w:rsidR="00EF54FA" w:rsidRPr="000470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 w:rsidR="00EF54FA">
        <w:rPr>
          <w:rFonts w:ascii="Arial" w:hAnsi="Arial" w:cs="Arial"/>
          <w:sz w:val="20"/>
          <w:szCs w:val="20"/>
        </w:rPr>
        <w:t xml:space="preserve"> conseille, accompagne, aide aux demandes de subvention.</w:t>
      </w:r>
    </w:p>
    <w:p w:rsidR="00EF54FA" w:rsidRDefault="00EF54FA" w:rsidP="00EF54FA">
      <w:pPr>
        <w:ind w:left="26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Toutes les équip</w:t>
      </w:r>
      <w:r w:rsidR="00BC5D0F">
        <w:rPr>
          <w:rFonts w:ascii="Arial" w:hAnsi="Arial" w:cs="Arial"/>
          <w:sz w:val="20"/>
          <w:szCs w:val="20"/>
        </w:rPr>
        <w:t>es candidates sont invitées à le</w:t>
      </w:r>
      <w:r>
        <w:rPr>
          <w:rFonts w:ascii="Arial" w:hAnsi="Arial" w:cs="Arial"/>
          <w:sz w:val="20"/>
          <w:szCs w:val="20"/>
        </w:rPr>
        <w:t xml:space="preserve"> contacter par courriel à : </w:t>
      </w:r>
    </w:p>
    <w:p w:rsidR="00EF54FA" w:rsidRDefault="000A3671" w:rsidP="00EF54FA">
      <w:pPr>
        <w:ind w:left="2699"/>
        <w:jc w:val="both"/>
        <w:rPr>
          <w:rFonts w:ascii="Arial" w:hAnsi="Arial" w:cs="Arial"/>
          <w:sz w:val="20"/>
          <w:szCs w:val="20"/>
        </w:rPr>
      </w:pPr>
      <w:hyperlink r:id="rId7" w:history="1">
        <w:r w:rsidR="00BC5D0F" w:rsidRPr="00763727">
          <w:rPr>
            <w:rStyle w:val="Lienhypertexte"/>
            <w:rFonts w:ascii="Arial" w:hAnsi="Arial" w:cs="Arial"/>
            <w:sz w:val="20"/>
            <w:szCs w:val="20"/>
          </w:rPr>
          <w:t>jcafafa@ac-guadeloupe.fr</w:t>
        </w:r>
      </w:hyperlink>
    </w:p>
    <w:p w:rsidR="00EF54FA" w:rsidRDefault="00EF54FA" w:rsidP="00EF54FA">
      <w:pPr>
        <w:ind w:left="2699"/>
        <w:jc w:val="both"/>
        <w:rPr>
          <w:rFonts w:ascii="Arial" w:hAnsi="Arial" w:cs="Arial"/>
          <w:sz w:val="20"/>
          <w:szCs w:val="20"/>
        </w:rPr>
      </w:pPr>
    </w:p>
    <w:p w:rsidR="00EF54FA" w:rsidRDefault="00EF54FA" w:rsidP="00EF54FA">
      <w:pPr>
        <w:ind w:left="26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inscriptions au co</w:t>
      </w:r>
      <w:r w:rsidR="00BC5D0F">
        <w:rPr>
          <w:rFonts w:ascii="Arial" w:hAnsi="Arial" w:cs="Arial"/>
          <w:sz w:val="20"/>
          <w:szCs w:val="20"/>
        </w:rPr>
        <w:t>ncours sont ou</w:t>
      </w:r>
      <w:r w:rsidR="000B452A">
        <w:rPr>
          <w:rFonts w:ascii="Arial" w:hAnsi="Arial" w:cs="Arial"/>
          <w:sz w:val="20"/>
          <w:szCs w:val="20"/>
        </w:rPr>
        <w:t>vertes jusqu’au 10 novembre 2019</w:t>
      </w:r>
      <w:r>
        <w:rPr>
          <w:rFonts w:ascii="Arial" w:hAnsi="Arial" w:cs="Arial"/>
          <w:sz w:val="20"/>
          <w:szCs w:val="20"/>
        </w:rPr>
        <w:t xml:space="preserve"> sur le site </w:t>
      </w:r>
      <w:r w:rsidR="005B47B4">
        <w:rPr>
          <w:rFonts w:ascii="Arial" w:hAnsi="Arial" w:cs="Arial"/>
          <w:sz w:val="20"/>
          <w:szCs w:val="20"/>
        </w:rPr>
        <w:t>de Sciences à l’école :</w:t>
      </w:r>
    </w:p>
    <w:p w:rsidR="005B47B4" w:rsidRPr="005B47B4" w:rsidRDefault="005B47B4" w:rsidP="005B47B4">
      <w:pPr>
        <w:spacing w:before="100" w:beforeAutospacing="1" w:after="100" w:afterAutospacing="1"/>
        <w:ind w:left="2844" w:hanging="145"/>
        <w:rPr>
          <w:rFonts w:ascii="Arial" w:hAnsi="Arial" w:cs="Arial"/>
          <w:sz w:val="20"/>
          <w:szCs w:val="20"/>
        </w:rPr>
      </w:pPr>
      <w:r>
        <w:t>-</w:t>
      </w:r>
      <w:r>
        <w:rPr>
          <w:sz w:val="14"/>
          <w:szCs w:val="14"/>
        </w:rPr>
        <w:t xml:space="preserve">          </w:t>
      </w:r>
      <w:r w:rsidRPr="005B47B4">
        <w:rPr>
          <w:rFonts w:ascii="Arial" w:hAnsi="Arial" w:cs="Arial"/>
          <w:sz w:val="20"/>
          <w:szCs w:val="20"/>
        </w:rPr>
        <w:t>Pour les collèges</w:t>
      </w:r>
      <w:r w:rsidRPr="005B47B4">
        <w:rPr>
          <w:rFonts w:ascii="Arial" w:hAnsi="Arial" w:cs="Arial"/>
          <w:color w:val="365F91"/>
          <w:sz w:val="20"/>
          <w:szCs w:val="20"/>
        </w:rPr>
        <w:t xml:space="preserve"> : </w:t>
      </w:r>
      <w:hyperlink r:id="rId8" w:tgtFrame="_blank" w:history="1">
        <w:r w:rsidRPr="005B47B4">
          <w:rPr>
            <w:rStyle w:val="Lienhypertexte"/>
            <w:rFonts w:ascii="Arial" w:hAnsi="Arial" w:cs="Arial"/>
            <w:sz w:val="20"/>
            <w:szCs w:val="20"/>
          </w:rPr>
          <w:t>http://www.sciencesalecole.org/c-genial-college-inscriptions/</w:t>
        </w:r>
      </w:hyperlink>
    </w:p>
    <w:p w:rsidR="005B47B4" w:rsidRPr="005B47B4" w:rsidRDefault="005B47B4" w:rsidP="005B47B4">
      <w:pPr>
        <w:spacing w:before="100" w:beforeAutospacing="1" w:after="100" w:afterAutospacing="1"/>
        <w:ind w:left="2844" w:hanging="145"/>
        <w:rPr>
          <w:rFonts w:ascii="Arial" w:hAnsi="Arial" w:cs="Arial"/>
          <w:sz w:val="20"/>
          <w:szCs w:val="20"/>
        </w:rPr>
      </w:pPr>
      <w:r w:rsidRPr="005B47B4">
        <w:rPr>
          <w:rFonts w:ascii="Arial" w:hAnsi="Arial" w:cs="Arial"/>
          <w:sz w:val="20"/>
          <w:szCs w:val="20"/>
        </w:rPr>
        <w:t>-       Pour les lycées</w:t>
      </w:r>
      <w:r w:rsidRPr="005B47B4">
        <w:rPr>
          <w:rFonts w:ascii="Arial" w:hAnsi="Arial" w:cs="Arial"/>
          <w:color w:val="365F91"/>
          <w:sz w:val="20"/>
          <w:szCs w:val="20"/>
        </w:rPr>
        <w:t xml:space="preserve"> : </w:t>
      </w:r>
      <w:hyperlink r:id="rId9" w:tgtFrame="_blank" w:history="1">
        <w:r w:rsidRPr="005B47B4">
          <w:rPr>
            <w:rStyle w:val="Lienhypertexte"/>
            <w:rFonts w:ascii="Arial" w:hAnsi="Arial" w:cs="Arial"/>
            <w:sz w:val="20"/>
            <w:szCs w:val="20"/>
          </w:rPr>
          <w:t>http://www.sciencesalecole.org/c-genial-lycee-inscriptions/</w:t>
        </w:r>
      </w:hyperlink>
    </w:p>
    <w:p w:rsidR="00EF54FA" w:rsidRDefault="00EF54FA" w:rsidP="00EF54FA">
      <w:pPr>
        <w:ind w:left="2699"/>
        <w:jc w:val="both"/>
        <w:rPr>
          <w:rFonts w:ascii="Arial" w:hAnsi="Arial" w:cs="Arial"/>
          <w:sz w:val="20"/>
          <w:szCs w:val="20"/>
        </w:rPr>
      </w:pPr>
    </w:p>
    <w:p w:rsidR="00EF54FA" w:rsidRDefault="00EF54FA" w:rsidP="00EF54FA">
      <w:pPr>
        <w:ind w:left="26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J’invite les enseignants à s’intéresser à cette opération visant à valoriser au niveau académique et national les travaux scientifiques réalisés par les élèves au collège et au lycée.</w:t>
      </w:r>
    </w:p>
    <w:p w:rsidR="00EF54FA" w:rsidRDefault="00EF54FA" w:rsidP="00EF54FA">
      <w:pPr>
        <w:ind w:left="2700"/>
        <w:rPr>
          <w:rFonts w:ascii="Arial" w:hAnsi="Arial" w:cs="Arial"/>
          <w:sz w:val="20"/>
          <w:szCs w:val="20"/>
        </w:rPr>
      </w:pPr>
    </w:p>
    <w:p w:rsidR="00EF54FA" w:rsidRDefault="00EF54FA" w:rsidP="00EF54FA">
      <w:pPr>
        <w:ind w:left="2700"/>
        <w:rPr>
          <w:rFonts w:ascii="Arial" w:hAnsi="Arial" w:cs="Arial"/>
          <w:sz w:val="20"/>
          <w:szCs w:val="20"/>
        </w:rPr>
      </w:pPr>
    </w:p>
    <w:p w:rsidR="00EF54FA" w:rsidRDefault="00EF54FA" w:rsidP="00EF54FA">
      <w:pPr>
        <w:ind w:left="2700"/>
        <w:rPr>
          <w:rFonts w:ascii="Arial" w:hAnsi="Arial" w:cs="Arial"/>
          <w:sz w:val="20"/>
          <w:szCs w:val="20"/>
        </w:rPr>
      </w:pPr>
    </w:p>
    <w:p w:rsidR="00EF54FA" w:rsidRDefault="00EF54FA" w:rsidP="00EF54FA">
      <w:pPr>
        <w:rPr>
          <w:rFonts w:ascii="Arial" w:hAnsi="Arial" w:cs="Arial"/>
          <w:sz w:val="20"/>
          <w:szCs w:val="20"/>
        </w:rPr>
      </w:pPr>
    </w:p>
    <w:p w:rsidR="00291F14" w:rsidRPr="00EF54FA" w:rsidRDefault="00291F14" w:rsidP="00EF54FA">
      <w:pPr>
        <w:rPr>
          <w:szCs w:val="20"/>
        </w:rPr>
      </w:pPr>
    </w:p>
    <w:sectPr w:rsidR="00291F14" w:rsidRPr="00EF54FA" w:rsidSect="00625E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8" w:right="849" w:bottom="851" w:left="567" w:header="720" w:footer="21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E7" w:rsidRDefault="00BB24E7">
      <w:r>
        <w:separator/>
      </w:r>
    </w:p>
  </w:endnote>
  <w:endnote w:type="continuationSeparator" w:id="0">
    <w:p w:rsidR="00BB24E7" w:rsidRDefault="00BB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E7" w:rsidRDefault="00BB24E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E7" w:rsidRDefault="00BB24E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E7" w:rsidRDefault="00BB24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E7" w:rsidRDefault="00BB24E7">
      <w:r>
        <w:separator/>
      </w:r>
    </w:p>
  </w:footnote>
  <w:footnote w:type="continuationSeparator" w:id="0">
    <w:p w:rsidR="00BB24E7" w:rsidRDefault="00BB2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E7" w:rsidRDefault="00BB24E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E7" w:rsidRDefault="00D92A23" w:rsidP="00821067">
    <w:pPr>
      <w:pStyle w:val="En-tte"/>
      <w:ind w:right="-312"/>
    </w:pPr>
    <w:r>
      <w:rPr>
        <w:noProof/>
      </w:rPr>
      <w:pict>
        <v:group id="_x0000_s60474" editas="canvas" style="position:absolute;margin-left:237.1pt;margin-top:8.8pt;width:73pt;height:42.5pt;z-index:251656704" coordorigin="4887,540" coordsize="1620,94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0475" type="#_x0000_t75" style="position:absolute;left:4887;top:540;width:1620;height:943" o:preferrelative="f" wrapcoords="0 0 21600 0 21600 21600 0 21600 0 0">
            <v:fill o:detectmouseclick="t"/>
            <v:path o:extrusionok="t" o:connecttype="none"/>
            <o:lock v:ext="edit" text="t"/>
          </v:shape>
          <v:shape id="_x0000_s60476" style="position:absolute;left:4904;top:1352;width:94;height:104" coordsize="38,42" wrapcoords="-6 0 -6 36 38 36 38 0 -6 0" path="m33,42hdc30,42,29,42,28,41,26,40,23,36,22,34,20,30,17,26,15,23v,,,,-1,c14,23,13,23,12,23v,3,,3,,3c12,28,13,30,13,31v,4,,5,,6c14,39,15,40,17,40v,2,,2,,2c16,42,16,42,16,42v-2,-1,-4,,-7,c6,42,3,41,2,42,,42,,42,,42,,40,,40,,40v2,,3,-1,3,-1c4,38,5,37,5,35v,-2,,-3,,-9c5,16,5,16,5,16,5,8,5,6,4,5,4,3,2,2,,2,,,,,,,2,,3,,4,v3,,4,,8,c16,,18,,19,v5,,7,1,9,2c31,4,32,7,32,10v,5,-3,9,-9,12c25,25,27,28,30,31v2,3,4,6,5,7c36,39,37,40,38,40v,2,,2,,2c36,42,35,42,33,42xm16,3v-1,,-2,1,-3,1c13,8,12,14,12,19v1,,2,,3,c20,19,24,16,24,11,24,7,21,3,16,3xe" fillcolor="black" stroked="f">
            <v:path arrowok="t"/>
            <o:lock v:ext="edit" verticies="t"/>
          </v:shape>
          <v:shape id="_x0000_s60477" style="position:absolute;left:5006;top:1339;width:64;height:117" coordsize="26,47" wrapcoords="0 0 -6 12 -6 41 26 41 26 0 0 0" path="m13,9hdc10,8,10,8,10,8,15,,15,,15,v6,1,6,1,6,1hal13,9hdxm24,46v,1,-1,1,-4,1c19,47,17,47,15,47v-2,,-5,-1,-7,-1c5,46,2,46,,47,,45,,45,,45v2,,3,-1,4,-4c4,40,4,38,4,36,4,21,4,21,4,21v,-3,,-4,-1,-5c3,15,2,14,,14,,13,,13,,13v25,,25,,25,c25,14,24,16,24,17v,1,,2,1,4c23,21,23,21,23,21,22,17,21,16,14,16v-1,,-2,,-4,c10,18,10,18,10,21v,6,,6,,6c11,27,12,27,13,27v5,,7,,7,-3c22,24,22,24,22,24v,1,,2,,5c22,31,22,33,22,34v-2,,-2,,-2,c20,31,18,30,13,30v-1,,-2,,-3,c10,33,10,37,10,40v,2,1,3,2,3c13,43,14,43,15,43v6,,8,-1,9,-5c26,38,26,38,26,38v,4,-1,7,-2,8xe" fillcolor="black" stroked="f">
            <v:path arrowok="t"/>
            <o:lock v:ext="edit" verticies="t"/>
          </v:shape>
          <v:shape id="_x0000_s60478" style="position:absolute;left:5085;top:1369;width:64;height:87" coordsize="26,35" wrapcoords="-6 0 -6 29 20 29 26 0 -6 0" path="m14,19hdc14,19,13,19,13,19,11,17,11,17,11,17v5,-1,8,-3,8,-7c19,6,16,3,12,3v,,-1,,-2,c10,7,10,10,10,13v,9,,9,,9c10,29,10,30,11,31v,1,1,2,3,2c14,35,14,35,14,35v-1,,-1,,-1,c11,34,9,34,7,34v-3,,-4,,-6,1c,35,,35,,35,,33,,33,,33v2,,3,-1,4,-4c4,28,4,27,4,22,4,9,4,9,4,9,4,6,4,5,3,4,3,3,2,2,,2,,1,,1,,1v1,,,,2,c3,1,5,1,6,1,9,,12,,14,v8,,12,4,12,10c26,15,21,19,14,19xe" fillcolor="black" stroked="f">
            <v:path arrowok="t"/>
          </v:shape>
          <v:shape id="_x0000_s60479" style="position:absolute;left:5159;top:1372;width:85;height:84" coordsize="34,34" wrapcoords="-6 0 -6 28 34 28 34 0 -6 0" path="m32,2hdc31,3,31,4,31,6v,2,,4,,7c31,14,31,18,31,21v,4,-1,6,-2,8c26,32,22,34,17,34v-3,,-6,,-8,-2c5,30,4,27,4,21v,-5,,-8,,-9c4,9,4,6,4,4,3,2,2,1,,1,,,,,,,1,,1,,1,,3,,5,,7,v3,,5,,6,c14,,14,,14,v,1,,1,,1c12,1,12,2,11,2v,1,-1,2,-1,4c10,10,10,13,10,16v,9,,11,2,12c13,30,15,31,18,31v4,,7,-2,8,-5c27,23,27,22,27,16v,-5,,-5,,-5c27,5,27,3,26,3,25,2,25,1,23,1,23,,23,,23,v2,,3,,6,c31,,32,,34,v,1,,1,,1c33,1,32,1,32,2xe" fillcolor="black" stroked="f">
            <v:path arrowok="t"/>
          </v:shape>
          <v:shape id="_x0000_s60480" style="position:absolute;left:5256;top:1369;width:72;height:87" coordsize="29,35" wrapcoords="-6 0 -6 29 29 29 29 0 -6 0" path="m25,32hdc23,34,20,35,14,35,12,35,9,34,6,34v-1,,-3,,-5,1c,35,,35,,35,,33,,33,,33v3,,4,-1,4,-4c4,28,4,27,4,22,4,12,4,12,4,12,4,7,4,5,4,4,3,3,2,2,,2,,1,,1,,1v3,,4,,8,c11,1,15,,18,v5,,10,3,10,8c28,12,25,15,20,16v6,1,9,4,9,9c29,28,27,30,25,32xm14,3v-1,,-2,,-3,c11,7,11,12,11,14v,1,1,1,2,1c18,15,21,12,21,9,21,5,18,3,14,3xm14,17v-1,,-2,,-3,1c11,19,11,19,11,22v,3,,3,,3c11,27,11,29,11,30v,1,2,2,4,2c19,32,22,29,22,25v,-5,-3,-8,-8,-8xe" fillcolor="black" stroked="f">
            <v:path arrowok="t"/>
            <o:lock v:ext="edit" verticies="t"/>
          </v:shape>
          <v:shape id="_x0000_s60481" style="position:absolute;left:5343;top:1372;width:62;height:84" coordsize="25,34" wrapcoords="-6 0 -6 28 25 28 19 0 -6 0" path="m23,33hdc23,34,22,34,19,34v-1,,-2,,-4,c12,34,9,33,6,33v-3,,-5,,-6,1c,32,,32,,32v1,,2,,2,-1c3,30,3,29,3,25v,-3,,-5,,-7c3,12,3,12,3,12,3,5,3,5,3,3,2,2,1,1,,1,,,,,,,1,,1,,1,,2,,4,,7,v2,,4,,6,c14,,14,,14,v,1,,1,,1c11,1,10,2,10,5v,1,,1,,7c10,21,10,21,10,21v,7,,8,1,9c11,30,12,30,14,30v3,,5,,6,-1c22,29,23,27,23,25v2,,2,,2,c25,28,24,32,23,33xe" fillcolor="black" stroked="f">
            <v:path arrowok="t"/>
          </v:shape>
          <v:shape id="_x0000_s60482" style="position:absolute;left:5415;top:1372;width:34;height:84" coordsize="14,34" wrapcoords="-7 0 -7 28 14 28 14 0 -7 0" path="m12,34hdc11,33,9,33,7,33v-3,,-5,,-6,1c,34,,34,,34,,32,,32,,32v2,,3,-1,3,-4c3,27,3,26,3,21v,-9,,-9,,-9c3,11,3,10,3,8,3,5,3,4,3,3,2,2,1,1,,1,,,,,,,1,,1,,1,,2,,4,,7,v2,,4,,5,c14,,14,,14,v,1,,1,,1c11,1,10,2,10,5v,1,,3,,7c10,21,10,21,10,21v,7,,8,,9c11,31,12,32,14,32v,2,,2,,2hal12,34hdxe" fillcolor="black" stroked="f">
            <v:path arrowok="t"/>
          </v:shape>
          <v:shape id="_x0000_s60483" style="position:absolute;left:5462;top:1369;width:128;height:109" coordsize="52,44" wrapcoords="-6 0 -6 19 12 38 23 38 52 38 35 0 -6 0" path="m42,44hdc38,44,34,43,30,40,28,39,24,37,22,35v-2,,-3,,-4,c7,35,,29,,18,,7,8,,19,,30,,37,7,37,17v,7,-4,13,-10,16c29,34,31,35,33,36v5,4,9,5,12,5c47,41,49,40,51,39v1,2,1,2,1,2c49,43,46,44,42,44xm18,3c11,3,7,9,7,16v,9,5,16,12,16c25,32,30,26,30,19,30,10,25,3,18,3xe" fillcolor="black" stroked="f">
            <v:path arrowok="t"/>
            <o:lock v:ext="edit" verticies="t"/>
          </v:shape>
          <v:shape id="_x0000_s60484" style="position:absolute;left:5563;top:1372;width:87;height:84" coordsize="35,34" wrapcoords="-6 0 -6 28 35 28 35 0 -6 0" path="m32,2hdc32,3,31,4,31,6v,2,,4,,7c31,14,31,18,31,21v,4,-1,6,-2,8c27,32,23,34,17,34v-3,,-6,,-8,-2c5,30,4,27,4,21v,-5,,-8,,-9c4,9,4,6,4,4,3,2,3,1,,1,,,,,,,1,,1,,1,,3,,5,,7,v3,,5,,6,c14,,14,,14,v,1,,1,,1c13,1,12,2,11,2v,1,,2,,4c11,10,11,13,11,16v,9,,11,1,12c14,30,16,31,18,31v4,,7,-2,8,-5c27,23,27,22,27,16v,-5,,-5,,-5c27,5,27,3,26,3,26,2,25,1,24,1,24,,24,,24,v2,,2,,5,c32,,32,,35,v,1,,1,,1c33,1,33,1,32,2xe" fillcolor="black" stroked="f">
            <v:path arrowok="t"/>
          </v:shape>
          <v:shape id="_x0000_s60485" style="position:absolute;left:5662;top:1372;width:65;height:84" coordsize="26,34" wrapcoords="-6 0 -6 28 26 28 26 0 -6 0" path="m24,33hdc24,34,23,34,20,34v-2,,-3,,-5,c12,34,10,33,7,33v-2,,-5,,-7,1c,32,,32,,32v2,,3,-1,3,-4c4,27,4,25,4,23,4,8,4,8,4,8,4,5,3,4,3,3,3,2,2,1,,1,,,,,,,24,,24,,24,v,1,,3,,4c24,5,24,6,24,8v-2,,-2,,-2,c22,4,20,3,14,3v-1,,-3,,-4,c10,5,10,5,10,8v,6,,6,,6c11,14,11,14,12,14v6,,8,,8,-3c22,11,22,11,22,11v,1,,2,,5c22,18,22,20,22,21v-2,,-2,,-2,c20,18,18,17,13,17v-1,,-2,,-3,c10,20,10,24,10,27v,2,,3,2,3c13,30,14,30,15,30v6,,8,-1,9,-5c26,25,26,25,26,25v-1,4,-1,7,-2,8xe" fillcolor="black" stroked="f">
            <v:path arrowok="t"/>
          </v:shape>
          <v:shape id="_x0000_s60486" style="position:absolute;left:5776;top:1352;width:72;height:104" coordsize="29,42" wrapcoords="-6 0 -6 36 23 36 29 0 -6 0" path="m27,10hdc27,6,24,4,17,4v-2,,-3,,-5,c12,9,12,12,12,18v2,,2,,3,c21,18,23,17,23,14v3,,3,,3,c26,16,26,18,26,19v,3,,5,,7c23,26,23,26,23,26v,-3,-1,-4,-8,-4c14,22,13,22,12,22v,7,,7,,7c12,30,12,32,12,33v,4,1,7,5,7c17,42,17,42,17,42v-2,,-2,,-2,c14,41,11,41,8,41v-3,,-5,,-7,1c,42,,42,,42,,40,,40,,40v3,,4,-2,4,-5c4,33,4,32,4,26,4,11,4,11,4,11,4,7,4,6,4,5,3,3,2,2,,2,,,,,,,29,,29,,29,v,2,,3,,6c29,9,29,9,29,10hal27,10hdxe" fillcolor="black" stroked="f">
            <v:path arrowok="t"/>
          </v:shape>
          <v:shape id="_x0000_s60487" style="position:absolute;left:5863;top:1369;width:77;height:87" coordsize="31,35" wrapcoords="-6 0 -6 29 31 29 31 0 -6 0" path="m27,35hdc25,35,24,35,23,34,21,33,19,30,18,28,16,25,14,22,12,19v,,,,,c11,19,11,19,10,19v,3,,3,,3c10,23,10,25,10,26v,3,,4,1,5c11,32,12,33,14,33v,2,,2,,2c13,35,13,35,13,35v-2,-1,-4,,-6,c4,35,3,34,1,35,,35,,35,,35,,33,,33,,33v1,,2,,3,-1c3,32,3,31,4,29v,-1,,-2,,-7c4,13,4,13,4,13,4,7,4,6,3,4,3,3,2,2,,2,,1,,1,,1v1,,2,,3,c6,1,7,1,10,v3,,4,,6,c19,,21,1,23,2v2,1,3,4,3,7c26,13,24,16,19,18v2,3,3,5,5,8c26,28,28,31,29,32v1,1,1,1,2,1c31,35,31,35,31,35v-1,,-3,,-4,xm13,3v-1,,-2,,-3,c10,6,10,12,10,16v1,,2,,2,c17,16,20,14,20,10,20,6,17,3,13,3xe" fillcolor="black" stroked="f">
            <v:path arrowok="t"/>
            <o:lock v:ext="edit" verticies="t"/>
          </v:shape>
          <v:shape id="_x0000_s60488" style="position:absolute;left:5942;top:1372;width:84;height:84" coordsize="34,34" wrapcoords="0 0 -6 28 34 28 23 0 0 0" path="m33,34hdc31,33,29,33,27,33v-3,,-4,,-6,1c20,34,20,34,20,34v,-2,,-2,,-2c22,32,23,31,23,30v,-1,,-1,-1,-3c21,25,21,24,20,22v-10,,-10,,-10,c9,25,9,25,9,25,8,27,8,29,8,30v,1,1,2,2,2c10,34,10,34,10,34,8,34,8,33,5,33,3,33,2,34,,34,,32,,32,,32v1,,1,,2,-1c3,31,4,29,5,25,10,13,10,13,10,13,12,9,14,4,15,v4,,4,,4,c19,1,20,4,21,5v7,19,7,19,7,19c29,27,30,29,31,30v1,1,2,2,3,2c34,34,34,34,34,34hal33,34hdxm16,9v-2,3,-4,7,-4,10c19,19,19,19,19,19hal16,9hdxe" fillcolor="black" stroked="f">
            <v:path arrowok="t"/>
            <o:lock v:ext="edit" verticies="t"/>
          </v:shape>
          <v:shape id="_x0000_s60489" style="position:absolute;left:6034;top:1372;width:89;height:84" coordsize="36,34" wrapcoords="-6 0 -6 28 36 28 36 0 -6 0" path="m33,2hdc32,3,32,4,32,7v,5,,12,,15c32,30,32,30,32,30v,1,,3,,4c28,34,28,34,28,34,25,29,18,21,18,21,17,20,11,12,7,8v,1,,,,4c7,15,7,15,7,15v,4,,8,,12c8,29,8,30,8,31v1,1,2,1,3,1c11,34,11,34,11,34,9,33,7,33,6,33v-2,,-4,,-6,1c,32,,32,,32v3,,3,-3,4,-5c4,24,4,23,4,19,4,9,4,9,4,9,4,4,3,3,3,2,2,1,2,1,,1,,,,,,,2,,2,,5,,7,,7,,9,v1,1,2,2,5,6c19,12,24,17,28,22v,-11,,-11,,-11c28,6,28,5,28,4,28,2,27,1,25,1,25,,25,,25,v2,,3,,5,c33,,34,,36,v,1,,1,,1c34,1,34,1,33,2xe" fillcolor="black" stroked="f">
            <v:path arrowok="t"/>
          </v:shape>
          <v:shape id="_x0000_s60490" style="position:absolute;left:6135;top:1369;width:75;height:112" coordsize="30,45" wrapcoords="-6 0 0 39 6 39 30 39 30 0 -6 0" path="m28,33hdc25,35,22,35,18,35v-1,2,-1,2,-1,2c18,37,18,37,18,37v2,,4,2,4,3c22,43,20,45,16,45v-1,,-2,,-3,-1c14,42,14,42,14,42v,1,1,1,1,1c17,43,18,42,18,41v,-1,-1,-2,-1,-2c16,39,16,39,15,40,14,39,14,39,14,39v1,-4,1,-4,1,-4c11,35,7,33,4,30,1,27,,23,,18,,7,7,,19,v3,,7,,10,1c29,3,29,4,29,5v,1,,3,,4c27,9,27,9,27,9,26,5,23,3,18,3,11,3,6,8,6,16v,9,6,16,13,16c23,32,26,30,28,26v2,,2,,2,c29,28,29,31,28,33xe" fillcolor="black" stroked="f">
            <v:path arrowok="t"/>
          </v:shape>
          <v:shape id="_x0000_s60491" style="position:absolute;left:6215;top:1372;width:84;height:84" coordsize="34,34" wrapcoords="0 0 -6 28 34 28 23 0 0 0" path="m33,34hdc32,33,30,33,27,33v-2,,-4,,-5,1c20,34,20,34,20,34v,-2,,-2,,-2c22,32,23,31,23,30v,-1,,-1,-1,-3c22,25,21,24,21,22v-10,,-10,,-10,c10,25,10,25,10,25,9,27,8,29,8,30v,1,1,2,3,2c11,34,11,34,11,34,9,34,8,33,5,33,3,33,2,34,,34,,32,,32,,32v1,,1,,2,-1c3,31,4,29,5,25,10,13,10,13,10,13,12,9,14,4,15,v4,,4,,4,c19,1,20,4,21,5v8,19,8,19,8,19c30,27,31,29,31,30v1,1,2,2,3,2c34,34,34,34,34,34hal33,34hdxm16,9v-1,3,-3,7,-4,10c20,19,20,19,20,19hal16,9hdxe" fillcolor="black" stroked="f">
            <v:path arrowok="t"/>
            <o:lock v:ext="edit" verticies="t"/>
          </v:shape>
          <v:shape id="_x0000_s60492" style="position:absolute;left:6306;top:1372;width:35;height:84" coordsize="14,34" wrapcoords="-7 0 -7 28 14 28 14 0 -7 0" path="m13,34hdc12,33,10,33,7,33v-2,,-4,,-5,1c,34,,34,,34,,32,,32,,32v3,,4,-1,4,-4c4,27,4,26,4,21v,-9,,-9,,-9c4,11,4,10,4,8,4,5,4,4,4,3,3,2,2,1,,1,,,,,,,2,,2,,2,,3,,5,,7,v3,,5,,6,c14,,14,,14,v,1,,1,,1c12,1,11,2,11,5v,1,,3,,7c11,21,11,21,11,21v,7,,8,,9c12,31,12,32,14,32v,2,,2,,2hal13,34hdxe" fillcolor="black" stroked="f">
            <v:path arrowok="t"/>
          </v:shape>
          <v:shape id="_x0000_s60493" style="position:absolute;left:6356;top:1369;width:54;height:87" coordsize="22,35" wrapcoords="-6 0 -6 29 22 29 22 0 -6 0" path="m9,35hdc6,35,4,35,,33,,32,,29,,26v2,,2,,2,c3,30,6,32,10,32v3,,6,-2,6,-5c16,25,14,23,12,22,6,19,6,19,6,19,3,16,,14,,9,,4,5,,12,v3,,6,1,8,2c20,3,20,3,20,5v,2,,2,,4c18,9,18,9,18,9,18,5,15,3,12,3,8,3,6,5,6,8v,2,2,4,5,6c15,16,15,16,15,16v4,3,7,6,7,10c22,31,17,35,9,35xe" fillcolor="black" stroked="f">
            <v:path arrowok="t"/>
          </v:shape>
          <v:shape id="_x0000_s60494" style="position:absolute;left:6423;top:1372;width:67;height:84" coordsize="27,34" wrapcoords="-7 0 -7 28 27 28 27 0 -7 0" path="m24,33hdc24,34,23,34,21,34v-2,,-4,,-6,c13,34,10,33,8,33v-3,,-5,,-8,1c,32,,32,,32v3,,4,-1,4,-4c4,27,4,25,4,23,4,8,4,8,4,8,4,5,4,4,3,3,3,2,2,1,,1,,,,,,,25,,25,,25,v,1,,3,,4c25,5,25,6,25,8v-2,,-2,,-2,c23,4,21,3,15,3v-2,,-3,,-4,c10,5,10,5,10,8v,6,,6,,6c11,14,12,14,13,14v5,,7,,7,-3c22,11,22,11,22,11v,1,,2,,5c22,18,22,20,22,21v-2,,-2,,-2,c20,18,19,17,13,17v-1,,-2,,-3,c10,20,10,24,10,27v,2,1,3,2,3c13,30,14,30,16,30v5,,7,-1,9,-5c27,25,27,25,27,25v-1,4,-2,7,-3,8xe" fillcolor="black" stroked="f">
            <v:path arrowok="t"/>
          </v:shape>
          <v:shape id="_x0000_s60495" style="position:absolute;left:4894;top:1159;width:62;height:81" coordsize="25,33" wrapcoords="-6 0 -6 26 25 26 19 0 -6 0" path="m22,32hdc22,33,21,33,19,33v-2,,-5,,-7,c10,33,8,33,7,33v-2,,-5,,-6,c,33,,33,,33,,32,,32,,32v2,,2,-1,3,-2c4,29,5,28,5,25,6,22,6,21,7,15,8,12,8,12,8,12,9,8,9,5,9,4,9,2,8,1,6,1,6,,6,,6,,7,,7,,7,v2,,4,,6,c16,,18,,18,v1,,1,,1,c19,1,19,1,19,1v-1,,-2,,-3,1c15,4,14,6,12,15v-1,4,-1,4,-1,4c11,23,10,24,10,26v,1,,1,,2c10,30,11,30,14,30v6,,8,-1,10,-5c25,25,25,25,25,25v-1,4,-2,6,-3,7xe" fillcolor="black" stroked="f">
            <v:path arrowok="t"/>
          </v:shape>
          <v:shape id="_x0000_s60496" style="position:absolute;left:4969;top:1164;width:24;height:76" coordsize="10,31" wrapcoords="-5 0 -5 25 10 25 10 0 -5 0" path="m7,6hdc6,6,5,5,5,3,5,2,6,,8,v2,,2,1,2,3c10,5,9,6,7,6xm2,31c1,31,,31,,30,,29,,29,1,28v,-3,1,-7,2,-9c3,17,4,15,4,14v,,-1,-1,-1,-1c2,13,2,14,1,14,,14,,14,,14,,13,,13,,13,3,12,6,11,7,11v1,,1,,1,1c8,12,8,14,7,17,6,20,6,20,6,20,5,25,5,27,5,28v,,,1,1,1c6,29,7,29,9,28v,2,,2,,2c6,31,3,31,2,31xe" fillcolor="black" stroked="f">
            <v:path arrowok="t"/>
            <o:lock v:ext="edit" verticies="t"/>
          </v:shape>
          <v:shape id="_x0000_s60497" style="position:absolute;left:5008;top:1156;width:50;height:84" coordsize="20,34" wrapcoords="-7 0 -7 28 13 28 20 28 20 0 -7 0" path="m14,32hdc12,34,10,34,6,34,2,34,,34,,33,,32,,32,,30,3,18,3,18,3,18,4,15,4,12,5,8,6,5,6,4,6,4,6,3,6,3,5,3v,,-1,,-2,c3,2,3,2,3,2,3,1,3,1,3,1,6,1,9,,10,v,,1,,1,1c11,1,10,3,10,6,8,13,8,13,8,13,7,15,7,16,7,17v3,-2,6,-3,9,-3c19,14,20,15,20,19v,4,-2,10,-6,13xm14,16v-1,,-2,,-4,1c9,18,8,19,7,19v,1,-1,3,-2,6c5,28,4,30,4,31v,1,1,1,3,1c10,32,11,31,13,30v2,-3,3,-8,3,-11c16,17,15,16,14,16xe" fillcolor="black" stroked="f">
            <v:path arrowok="t"/>
            <o:lock v:ext="edit" verticies="t"/>
          </v:shape>
          <v:shape id="_x0000_s60498" style="position:absolute;left:5073;top:1191;width:42;height:49" coordsize="17,20" wrapcoords="-6 0 -6 13 11 13 17 0 -6 0" path="m6,12hdc5,12,5,12,4,12v,1,,1,,2c4,17,5,18,7,18v1,,3,-1,6,-3c14,17,14,17,14,17v-4,2,-7,3,-9,3c1,20,,19,,15,,7,5,,12,v3,,5,1,5,4c17,8,12,12,6,12xm11,2c8,2,6,5,4,10v1,,1,,1,c10,10,13,8,13,4,13,3,12,2,11,2xe" fillcolor="black" stroked="f">
            <v:path arrowok="t"/>
            <o:lock v:ext="edit" verticies="t"/>
          </v:shape>
          <v:shape id="_x0000_s60499" style="position:absolute;left:5127;top:1191;width:42;height:49" coordsize="17,20" wrapcoords="-6 0 -6 13 11 13 17 0 -6 0" path="m16,6hdc14,6,14,6,14,6v,,,-1,,-2c14,3,13,3,12,3v-1,,-2,,-2,1c8,6,7,9,6,15,5,20,5,20,5,20v-2,,-3,,-4,c1,18,1,17,2,15,3,10,3,10,3,10,4,7,4,5,4,4,4,3,4,2,3,2,3,2,2,3,2,3,1,3,1,3,1,3,,2,,2,,2,3,1,6,,7,,8,,8,,8,1v,,,1,,2c11,1,13,,14,v1,,2,,3,1c17,3,16,5,16,6xe" fillcolor="black" stroked="f">
            <v:path arrowok="t"/>
          </v:shape>
          <v:shape id="_x0000_s60500" style="position:absolute;left:5179;top:1179;width:30;height:61" coordsize="12,25" wrapcoords="-6 12 -6 19 12 19 12 12 -6 12" path="m12,8hdc8,8,8,8,8,8,6,18,6,18,6,18,5,21,5,21,5,22v,,,1,1,1c6,23,7,23,8,22v1,,1,,1,c9,24,9,24,9,24,6,25,4,25,2,25,1,25,,25,,24,,23,1,22,1,20v,-1,1,-3,1,-5c4,8,4,8,4,8,1,8,1,8,1,8,1,6,1,6,1,6,5,6,6,3,7,,9,,9,,9,,8,5,8,5,8,5v4,,4,,4,hal12,8hdxe" fillcolor="black" stroked="f">
            <v:path arrowok="t"/>
          </v:shape>
          <v:shape id="_x0000_s60501" style="position:absolute;left:5219;top:1164;width:52;height:76" coordsize="21,31" wrapcoords="0 0 -7 25 21 25 21 0 0 0" path="m12,8hdc10,6,10,6,10,6,16,,16,,16,v5,1,5,1,5,1hal12,8hdxm6,23v,,-1,,-2,c4,24,4,24,4,25v,3,1,4,3,4c9,29,11,28,14,26v,2,,2,,2c10,30,8,31,5,31,2,31,,30,,26,,18,6,11,12,11v4,,5,1,5,4c17,19,12,23,6,23xm11,13v-2,,-5,3,-6,8c5,21,5,21,5,21v5,,9,-2,9,-6c14,14,13,13,11,13xe" fillcolor="black" stroked="f">
            <v:path arrowok="t"/>
            <o:lock v:ext="edit" verticies="t"/>
          </v:shape>
          <v:shape id="_x0000_s60502" style="position:absolute;left:5419;top:1129;width:72;height:111" coordsize="29,45" wrapcoords="0 13 -6 39 29 39 29 13 0 13" path="m18,8hdc17,7,17,7,17,7,23,,23,,23,v5,1,5,1,5,1hal18,8hdxm28,19v-1,,-1,,-1,c27,18,27,18,27,18v,-3,-2,-4,-7,-4c18,14,16,14,15,14v-1,4,-2,8,-3,12c13,26,13,26,14,26v3,,5,,6,c22,26,23,25,23,23v2,,2,,2,c24,26,23,30,23,32v-2,,-2,,-2,c21,32,21,32,21,31v,-2,-1,-2,-5,-2c13,29,12,29,12,29v-1,1,,,-2,6c10,37,10,39,10,40v,2,1,2,4,2c20,42,22,41,24,37v2,,2,,2,c25,41,23,43,23,44v-1,1,-2,1,-4,1c17,45,16,45,14,45v-3,,-5,,-7,c4,45,2,45,,45,,44,,44,,44v1,,2,-1,3,-2c4,41,4,40,5,37,6,34,6,33,7,27,8,24,8,24,8,24,9,20,9,17,9,16,9,14,8,13,6,13v,-1,,-1,,-1c29,12,29,12,29,12v,2,-1,4,-1,7xe" fillcolor="black" stroked="f">
            <v:path arrowok="t"/>
            <o:lock v:ext="edit" verticies="t"/>
          </v:shape>
          <v:shape id="_x0000_s60503" style="position:absolute;left:5491;top:1191;width:62;height:82" coordsize="25,33" wrapcoords="-6 0 -6 26 25 26 19 0 -6 0" path="m24,3hdc21,3,21,3,21,3v,1,1,2,1,3c22,10,18,14,13,14v-1,,-2,,-3,-1c8,14,8,15,8,15v,1,1,1,3,2c15,18,15,18,15,18v4,1,6,2,6,5c21,28,16,33,9,33,3,33,,30,,26,,22,2,20,7,19,4,18,3,18,3,17v,-1,2,-3,5,-4c6,12,6,10,6,8,6,3,10,,15,v1,,2,,3,c25,,25,,25,hal24,3hdxm14,2c12,2,9,5,9,8v,2,2,4,4,4c16,12,18,9,18,6,18,3,16,2,14,2xm15,22c14,21,11,21,9,20,6,21,3,23,3,26v,3,3,5,6,5c14,31,18,28,18,25v,-2,-1,-2,-3,-3xe" fillcolor="black" stroked="f">
            <v:path arrowok="t"/>
            <o:lock v:ext="edit" verticies="t"/>
          </v:shape>
          <v:shape id="_x0000_s60504" style="position:absolute;left:5561;top:1191;width:52;height:49" coordsize="21,20" wrapcoords="-7 0 -7 13 21 13 21 0 -7 0" path="m15,20hdc14,20,14,20,14,17,10,19,7,20,4,20,1,20,,19,,16,,13,1,10,3,7,6,2,9,,14,v3,,5,,7,1c21,2,21,2,21,2,19,7,18,14,18,16v,1,,2,,2c19,18,20,18,21,17v,2,,2,,2c19,20,16,20,15,20xm13,2c11,2,9,3,7,6,5,9,4,13,4,16v,1,1,2,2,2c8,18,11,17,12,15v1,,2,-1,2,-3c15,9,16,6,16,3,15,2,14,2,13,2xe" fillcolor="black" stroked="f">
            <v:path arrowok="t"/>
            <o:lock v:ext="edit" verticies="t"/>
          </v:shape>
          <v:shape id="_x0000_s60505" style="position:absolute;left:5630;top:1156;width:27;height:84" coordsize="11,34" wrapcoords="-6 0 -6 28 11 28 11 0 -6 0" path="m10,5hdc8,12,7,19,5,26v,2,-1,4,-1,5c4,31,5,32,5,32v1,,2,,3,-1c8,33,8,33,8,33,6,34,3,34,1,34,,34,,34,,33,,32,,31,1,28,2,22,4,15,5,8,6,5,6,4,6,4,6,3,6,3,5,3v,,-1,,-2,c3,2,3,2,3,2,6,1,8,,10,v1,,1,,1,1c11,1,11,3,10,5xe" fillcolor="black" stroked="f">
            <v:path arrowok="t"/>
          </v:shape>
          <v:shape id="_x0000_s60506" style="position:absolute;left:5667;top:1164;width:27;height:76" coordsize="11,31" wrapcoords="-6 0 -6 25 11 25 11 0 -6 0" path="m8,6hdc6,6,5,5,5,3,5,2,6,,8,v2,,3,1,3,3c11,5,9,6,8,6xm2,31c1,31,,31,,30,,29,1,29,1,28,2,25,2,21,3,19,4,17,4,15,4,14v,,,-1,-1,-1c3,13,2,14,1,14v,,,,,c1,13,1,13,1,13,3,12,6,11,8,11v,,1,,1,1c9,12,8,14,7,17v,3,,3,,3c5,25,5,27,5,28v,,1,1,1,1c7,29,8,29,9,28v,2,,2,,2c6,31,4,31,2,31xe" fillcolor="black" stroked="f">
            <v:path arrowok="t"/>
            <o:lock v:ext="edit" verticies="t"/>
          </v:shape>
          <v:shape id="_x0000_s60507" style="position:absolute;left:5707;top:1179;width:30;height:61" coordsize="12,25" wrapcoords="-6 12 -6 19 12 19 12 12 -6 12" path="m12,8hdc8,8,8,8,8,8,5,18,5,18,5,18v,3,,3,,4c5,22,5,23,6,23v,,1,,2,-1c9,22,9,22,9,22v,2,,2,,2c6,25,3,25,2,25,1,25,,25,,24,,23,,22,1,20v,-1,1,-3,1,-5c4,8,4,8,4,8,1,8,1,8,1,8,1,6,1,6,1,6,5,6,6,3,7,,9,,9,,9,,8,5,8,5,8,5v4,,4,,4,hal12,8hdxe" fillcolor="black" stroked="f">
            <v:path arrowok="t"/>
          </v:shape>
          <v:shape id="_x0000_s60508" style="position:absolute;left:5746;top:1164;width:52;height:76" coordsize="21,31" wrapcoords="0 0 -7 25 21 25 21 0 0 0" path="m11,8hdc10,6,10,6,10,6,16,,16,,16,v5,1,5,1,5,1hal11,8hdxm6,23v-1,,-1,,-2,c4,24,4,24,4,25v,3,1,4,3,4c8,29,11,28,14,26v,2,,2,,2c10,30,7,31,5,31,2,31,,30,,26,,18,6,11,12,11v3,,5,1,5,4c17,19,12,23,6,23xm11,13v-2,,-5,3,-6,8c5,21,5,21,5,21v5,,9,-2,9,-6c14,14,12,13,11,13xe" fillcolor="black" stroked="f">
            <v:path arrowok="t"/>
            <o:lock v:ext="edit" verticies="t"/>
          </v:shape>
          <v:shape id="_x0000_s60509" style="position:absolute;left:5945;top:1159;width:74;height:81" coordsize="30,33" wrapcoords="12 0 6 7 -6 26 18 26 30 0 12 0" path="m28,7hdc27,7,27,7,27,7v,-1,,-1,,-1c27,5,27,4,26,3,25,2,23,2,19,2v-1,,-2,,-4,c15,6,14,10,13,14v1,,2,,3,c21,14,23,14,24,11v1,,1,,1,c24,14,23,17,23,20v-1,,-1,,-1,c22,20,22,20,22,20v,-1,-1,-2,-1,-3c20,17,19,17,16,17v-2,,-2,,-4,c12,20,12,20,12,20v-1,5,-2,7,-2,8c10,31,11,31,13,32v,1,,1,,1c12,33,12,33,12,33v,,-2,,-4,c6,33,2,33,1,33,,33,,33,,33,1,32,1,32,1,32v1,,2,-1,3,-2c5,29,5,28,6,25,7,22,7,21,8,15,9,12,9,12,9,12,9,8,10,5,10,4,10,2,9,1,7,1,7,,7,,7,,30,,30,,30,,29,2,29,4,28,7xe" fillcolor="black" stroked="f">
            <v:path arrowok="t"/>
          </v:shape>
          <v:shape id="_x0000_s60510" style="position:absolute;left:6019;top:1191;width:42;height:49" coordsize="17,20" wrapcoords="-6 0 -6 13 11 13 17 0 -6 0" path="m16,6hdc14,6,14,6,14,6v,,,-1,,-2c14,3,13,3,12,3v-1,,-2,,-2,1c8,6,7,9,6,15,5,20,5,20,5,20v-2,,-2,,-4,c1,18,1,17,2,15,3,10,3,10,3,10,4,7,4,5,4,4,4,3,4,2,3,2,3,2,2,3,2,3,1,3,1,3,1,3,,2,,2,,2,3,1,6,,7,,8,,8,,8,1v,,,1,,2c11,1,13,,14,v1,,2,,3,1c17,3,16,5,16,6xe" fillcolor="black" stroked="f">
            <v:path arrowok="t"/>
          </v:shape>
          <v:shape id="_x0000_s60511" style="position:absolute;left:6069;top:1191;width:54;height:49" coordsize="22,20" wrapcoords="-6 0 -6 13 22 13 22 0 -6 0" path="m16,20hdc15,20,15,20,14,17v-4,2,-6,3,-9,3c2,20,,19,,16,,13,1,10,3,7,6,2,10,,15,v2,,4,,6,1c21,2,21,2,21,2,19,7,18,14,18,16v,1,,2,1,2c19,18,20,18,22,17v,2,,2,,2c19,20,17,20,16,20xm13,2c11,2,9,3,8,6,6,9,4,13,4,16v,1,1,2,2,2c8,18,12,17,13,15v1,,1,-1,1,-3c15,9,16,6,16,3,15,2,14,2,13,2xe" fillcolor="black" stroked="f">
            <v:path arrowok="t"/>
            <o:lock v:ext="edit" verticies="t"/>
          </v:shape>
          <v:shape id="_x0000_s60512" style="position:absolute;left:6140;top:1179;width:30;height:61" coordsize="12,25" wrapcoords="-6 6 -6 19 12 19 12 6 -6 6" path="m11,8hdc7,8,7,8,7,8,5,18,5,18,5,18,4,21,4,21,4,22v,,1,1,1,1c5,23,6,23,8,22v,,,,,c8,24,8,24,8,24,5,25,3,25,1,25,,25,,25,,24,,23,,22,,20,1,19,1,17,1,15,3,8,3,8,3,8,,8,,8,,8,1,6,1,6,1,6,4,6,5,3,6,,9,,9,,9,,7,5,7,5,7,5v5,,5,,5,hal11,8hdxe" fillcolor="black" stroked="f">
            <v:path arrowok="t"/>
          </v:shape>
          <v:shape id="_x0000_s60513" style="position:absolute;left:6178;top:1191;width:44;height:49" coordsize="18,20" wrapcoords="-6 0 -6 13 12 13 18 0 -6 0" path="m6,12hdc6,12,5,12,5,12v,1,-1,1,-1,2c4,17,5,18,7,18v2,,4,-1,7,-3c14,17,14,17,14,17v-3,2,-6,3,-9,3c2,20,,19,,15,,7,6,,13,v3,,5,1,5,4c18,8,13,12,6,12xm11,2c9,2,6,5,5,10v1,,1,,1,c10,10,14,8,14,4,14,3,13,2,11,2xe" fillcolor="black" stroked="f">
            <v:path arrowok="t"/>
            <o:lock v:ext="edit" verticies="t"/>
          </v:shape>
          <v:shape id="_x0000_s60514" style="position:absolute;left:6234;top:1191;width:43;height:49" coordsize="17,20" wrapcoords="-6 0 -6 13 11 13 17 0 -6 0" path="m15,6hdc13,6,13,6,13,6v1,,1,-1,1,-2c14,3,13,3,12,3v-1,,-2,,-3,1c7,6,7,9,6,15,5,20,5,20,5,20v-2,,-3,,-5,c1,18,1,17,1,15,3,10,3,10,3,10,3,7,4,5,4,4,4,3,3,2,3,2,2,2,2,3,1,3,,3,,3,,3,,2,,2,,2,3,1,5,,7,v,,,,1,1c8,1,8,2,8,3,10,1,12,,14,v1,,2,,3,1c16,3,16,5,15,6xe" fillcolor="black" stroked="f">
            <v:path arrowok="t"/>
          </v:shape>
          <v:shape id="_x0000_s60515" style="position:absolute;left:6287;top:1191;width:52;height:49" coordsize="21,20" wrapcoords="-7 0 -7 13 21 13 21 0 -7 0" path="m15,20hdc14,20,13,20,13,19v,-1,,-2,1,-4c14,13,14,13,14,13,16,6,16,4,16,3v,,,-1,-1,-1c14,2,13,3,11,4,10,5,8,6,8,7,7,7,7,9,6,11,5,15,5,17,5,20v-2,,-3,,-5,c1,16,2,13,3,10,3,6,4,5,4,4,4,3,3,2,3,2,2,2,1,2,,3,,1,,1,,1,2,1,5,,6,,7,,8,1,8,3v,,,,,c12,1,16,,18,v2,,3,,3,1c21,2,20,4,19,8v,2,-1,5,-1,6c18,15,18,16,18,17v,,,1,1,1c19,18,20,18,21,17v,2,,2,,2c19,20,16,20,15,20xe" fillcolor="black" stroked="f">
            <v:path arrowok="t"/>
          </v:shape>
          <v:shape id="_x0000_s60516" style="position:absolute;left:6358;top:1164;width:25;height:76" coordsize="10,31" wrapcoords="-5 0 -5 25 10 25 10 0 -5 0" path="m7,6hdc5,6,4,5,4,3,4,2,6,,8,v1,,2,1,2,3c10,5,9,6,7,6xm1,31c,31,,31,,30,,29,,29,,28,1,25,2,21,2,19,3,17,3,15,3,14v,,,-1,-1,-1c2,13,1,14,,14v,,,,,c,13,,13,,13,3,12,5,11,7,11v1,,1,,1,1c8,12,8,14,7,17,6,20,6,20,6,20,5,25,4,27,4,28v,,1,1,2,1c6,29,7,29,8,28v1,2,1,2,1,2c6,31,3,31,1,31xe" fillcolor="black" stroked="f">
            <v:path arrowok="t"/>
            <o:lock v:ext="edit" verticies="t"/>
          </v:shape>
          <v:shape id="_x0000_s60517" style="position:absolute;left:6398;top:1179;width:30;height:61" coordsize="12,25" wrapcoords="-6 6 -6 19 12 19 12 6 -6 6" path="m11,8hdc7,8,7,8,7,8,5,18,5,18,5,18,4,21,4,21,4,22v,,1,1,1,1c6,23,6,23,8,22v,,,,,c8,24,8,24,8,24,6,25,3,25,1,25,,25,,25,,24,,23,,22,,20,1,19,1,17,1,15,3,8,3,8,3,8,,8,,8,,8,1,6,1,6,1,6,4,6,5,3,6,,9,,9,,9,,7,5,7,5,7,5v5,,5,,5,hal11,8hdxe" fillcolor="black" stroked="f">
            <v:path arrowok="t"/>
          </v:shape>
          <v:shape id="_x0000_s60518" style="position:absolute;left:6435;top:1164;width:52;height:76" coordsize="21,31" wrapcoords="0 0 -7 25 21 25 21 0 0 0" path="m12,8hdc10,6,10,6,10,6,16,,16,,16,v5,1,5,1,5,1hal12,8hdxm6,23v,,-1,,-1,c4,24,4,24,4,25v,3,1,4,3,4c9,29,11,28,14,26v,2,,2,,2c11,30,8,31,5,31,2,31,,30,,26,,18,6,11,13,11v3,,5,1,5,4c18,19,13,23,6,23xm11,13v-2,,-5,3,-6,8c6,21,6,21,6,21v4,,8,-2,8,-6c14,14,13,13,11,13xe" fillcolor="black" stroked="f">
            <v:path arrowok="t"/>
            <o:lock v:ext="edit" verticies="t"/>
          </v:shape>
          <v:oval id="_x0000_s60519" style="position:absolute;left:5855;top:1188;width:33;height:30" wrapcoords="-10800 0 -10800 10800 21600 10800 21600 0 -10800 0" fillcolor="black" stroked="f"/>
          <v:oval id="_x0000_s60520" style="position:absolute;left:5328;top:1188;width:32;height:30" wrapcoords="-10800 0 -10800 10800 21600 10800 21600 0 -10800 0" fillcolor="black" stroked="f"/>
          <v:line id="_x0000_s60521" style="position:absolute" from="4902,1295" to="6480,1296" wrapcoords="1 1 106 1 106 1 1 1 1 1" strokeweight=".4pt">
            <v:stroke joinstyle="miter"/>
          </v:line>
          <v:rect id="_x0000_s60522" style="position:absolute;left:4889;top:547;width:1613;height:552" wrapcoords="-200 0 -200 21016 21600 21016 21600 0 -200 0" stroked="f"/>
          <v:shape id="_x0000_s60523" style="position:absolute;left:4899;top:562;width:726;height:530" coordsize="293,214" wrapcoords="-6 0 -6 208 195 208 262 196 275 153 256 98 293 0 -6 0" path="m192,133hdc186,134,181,135,175,138v13,-1,26,1,38,5c217,144,221,146,225,148v2,2,3,3,5,4c232,154,236,154,238,153v,,2,,2,c248,151,256,149,260,144v,,1,,1,c260,148,260,152,257,156v,,,1,,1c258,157,258,157,258,157v,,-1,,-1,1c257,159,259,158,259,159v-2,,-4,1,-6,3c253,162,254,162,255,162v-1,1,-3,1,-3,2c252,164,252,164,253,164v-1,,-1,,-1,1c252,165,252,166,252,166v-2,,-2,1,-3,1c251,169,252,167,254,167v-5,2,-10,5,-15,7c238,174,239,175,238,175v1,1,2,,4,c235,178,228,182,221,186v,,-1,1,-1,2c220,188,219,188,218,188v-1,,,2,-1,3c219,192,222,189,223,191v1,,-1,,-2,c221,191,221,192,220,192v,,,,-1,c218,193,217,194,217,195v-1,,-2,,-2,1c225,194,237,195,247,190v8,-4,15,-9,21,-15c268,175,269,175,269,176v-2,4,-5,8,-9,10c257,188,256,190,253,191v-1,1,-3,2,-4,3c231,200,209,197,194,209v,,-1,,-1,c192,210,190,210,190,211v,1,1,1,2,1c195,210,198,208,201,207v-4,2,-8,5,-12,6c181,214,173,214,165,213v5,-3,10,-6,15,-9c179,203,177,203,176,203v-3,1,-6,-1,-8,c161,206,151,205,147,213v-49,1,-98,,-147,c1,161,,110,2,58,2,40,1,21,1,3,14,,28,2,41,2v84,,168,,252,c287,5,280,7,276,13v-4,4,-8,9,-9,15c260,32,257,37,253,43v-4,8,-11,15,-10,24c244,75,246,82,248,90v,3,1,5,2,8c251,101,250,104,251,107v1,1,1,3,3,4c254,111,254,112,254,113v,,,1,1,1c255,114,255,115,255,116v4,4,9,9,11,14c267,133,261,131,259,130v-5,-2,-8,-6,-12,-9c247,121,247,121,247,122v2,3,9,7,5,10c250,133,248,130,246,132v-1,1,,2,,3c243,133,240,134,237,133v-2,,-2,-4,-5,-4c226,128,220,126,214,126v-9,-1,-17,-3,-26,-1c180,125,174,131,169,137v,,,1,,1c173,139,174,136,177,135v5,-1,9,-3,14,-4c199,129,205,128,212,128v2,,4,,5,c208,128,201,130,192,133xe" fillcolor="#0f218b" stroked="f">
            <v:path arrowok="t"/>
          </v:shape>
          <v:shape id="_x0000_s60524" style="position:absolute;left:5249;top:906;width:213;height:129" coordsize="86,52" wrapcoords="12 0 -6 46 12 46 86 29 86 23 37 0 12 0" path="m24,17hdc22,17,21,18,22,19v1,2,4,-1,6,-1c25,19,22,19,20,21v2,2,3,1,5,1c25,23,26,23,27,23v-3,1,-5,3,-5,4c21,30,19,31,17,33v,,,1,,1c12,38,7,41,3,47v1,,1,,1,c3,49,1,49,,51v,,,1,1,1c6,50,11,46,16,44v4,-1,7,-4,10,-5c29,39,32,38,34,37v,1,,1,1,1c36,38,37,38,39,38v-1,1,-3,1,-2,1c38,41,41,40,43,39v1,-1,3,-1,5,-1c48,38,48,37,48,37v2,,3,,4,c64,35,75,33,86,27,73,18,57,15,42,10v1,,3,2,4,c44,8,41,9,39,8v,,1,,2,c37,6,33,6,29,5,31,4,33,2,33,v,,-1,,-2,c25,2,22,8,19,14v3,2,7,,11,1c28,16,26,16,24,17xe" stroked="f">
            <v:path arrowok="t"/>
          </v:shape>
          <v:shape id="_x0000_s60525" style="position:absolute;left:5179;top:847;width:179;height:151" coordsize="72,61" wrapcoords="42 0 18 24 -6 55 12 55 18 55 72 0 42 0" path="m32,22hdc27,27,22,32,15,35,11,44,6,51,,60v,,,1,,1c12,48,23,37,38,28v1,-1,-2,1,,1c45,27,47,21,50,16,53,10,60,8,65,3v,,,1,,1c65,4,66,4,66,4v2,-1,5,,6,-2c68,,63,,59,1,49,6,40,14,32,22xe" stroked="f">
            <v:path arrowok="t"/>
          </v:shape>
          <v:shape id="_x0000_s60526" style="position:absolute;left:5268;top:916;width:13;height:13" coordsize="5,5" wrapcoords="-5 0 -5 0 5 0 5 0 -5 0" path="m3,3hdc4,2,4,2,5,1,5,1,5,,4,,2,1,1,3,,4,,5,1,5,1,5,2,4,3,4,3,3xe" stroked="f">
            <v:path arrowok="t"/>
          </v:shape>
          <v:shape id="_x0000_s60527" style="position:absolute;left:5358;top:1010;width:32;height:13" coordsize="13,5" wrapcoords="-6 0 -6 0 13 0 13 0 -6 0" path="m6,1hdc4,2,1,2,,5v,,2,,3,c6,4,10,5,13,2,12,1,11,2,10,,9,,7,1,6,1xe" stroked="f">
            <v:path arrowok="t"/>
          </v:shape>
          <v:shape id="_x0000_s60528" style="position:absolute;left:5402;top:1023;width:223;height:69" coordsize="90,28" wrapcoords="66 0 0 22 72 22 90 0 66 0" path="m41,22hdc44,21,47,19,50,18v,1,,1,,1c57,17,63,10,70,8v1,,2,1,3,c77,5,82,,88,1v,1,,1,1,1c89,2,90,2,90,2,88,3,86,5,84,6v-1,1,,1,,1c87,6,88,4,90,3v,1,,2,,2c80,12,74,19,66,27v-5,,-10,,-15,c51,27,51,27,51,27,34,28,17,27,,27,10,26,19,23,29,22v4,,8,1,12,xe" fillcolor="#0f218b" stroked="f">
            <v:path arrowok="t"/>
          </v:shape>
          <v:shape id="_x0000_s60529" style="position:absolute;left:5808;top:570;width:679;height:524" coordsize="274,212" wrapcoords="37 0 55 97 -6 194 -6 206 274 206 274 0 37 0" path="m69,181hdc70,177,72,173,70,170v-3,-4,3,-6,5,-8c76,159,74,158,73,155v,-1,-2,,-3,-1c73,152,78,149,76,145v-1,-2,-4,-6,-1,-9c78,135,84,135,85,132v3,-6,-3,-11,-6,-16c78,114,76,112,74,109v-2,-3,-4,-6,-5,-10c67,95,69,92,69,88,70,81,68,74,66,67,64,63,64,60,62,56v,-2,-1,-4,-2,-5c59,50,59,48,60,47v2,-1,4,-3,6,-5c67,40,66,37,64,35v-4,-1,-3,4,-5,5c58,40,58,40,57,40v,-2,1,-2,2,-3c59,36,59,35,58,35v-2,,-4,,-4,-1c49,27,42,24,35,21v2,1,4,1,5,1c44,23,48,23,51,21v2,-1,3,-5,4,-7c56,12,54,9,53,8,51,4,47,2,43,v77,,154,,231,c274,70,273,140,273,210v-91,2,-182,,-273,c2,201,8,192,17,186v2,-1,4,-2,6,-2c32,184,40,186,48,187v1,,2,1,3,1c54,189,58,189,60,188v4,-1,8,-3,9,-7xe" fillcolor="red" stroked="f">
            <v:path arrowok="t"/>
          </v:shape>
          <v:shape id="_x0000_s60530" style="position:absolute;left:5888;top:773;width:79;height:69" coordsize="32,28" wrapcoords="0 0 0 22 32 22 32 0 0 0" path="m19,5hdc16,4,13,5,10,5,7,6,3,6,,8,3,6,6,4,9,3v2,,5,-2,7,-2c19,1,22,,25,1v2,1,6,1,6,2c32,6,30,9,27,11v,1,1,1,1,2c28,14,27,15,26,15v-1,,-2,1,-3,2c24,17,23,19,24,19v-2,2,1,7,-2,8c18,28,14,28,10,27v2,-1,5,,6,-2c16,25,16,24,16,24v,-1,,-1,-1,-1c15,24,14,24,14,24v,-1,-1,-2,-1,-2c10,22,7,21,6,19v1,-1,2,-1,4,-1c11,18,11,16,12,15v1,,1,,2,c17,11,23,10,24,6v,,-3,,-5,-1xe" fillcolor="#7f7f7f" stroked="f">
            <v:path arrowok="t"/>
          </v:shape>
        </v:group>
      </w:pict>
    </w:r>
    <w:r w:rsidR="00F52904">
      <w:rPr>
        <w:noProof/>
      </w:rPr>
      <w:pict>
        <v:rect id="_x0000_s60544" style="position:absolute;margin-left:1.45pt;margin-top:2.25pt;width:150.95pt;height:183pt;z-index:251658752" strokecolor="white [3212]">
          <v:textbox style="mso-next-textbox:#_x0000_s60544">
            <w:txbxContent>
              <w:p w:rsidR="00F52904" w:rsidRDefault="00F52904">
                <w:r w:rsidRPr="00071C34">
                  <w:rPr>
                    <w:noProof/>
                  </w:rPr>
                  <w:pict>
                    <v:shape id="_x0000_i1066" type="#_x0000_t75" style="width:135.75pt;height:178.5pt;visibility:visible;mso-wrap-style:square">
                      <v:imagedata r:id="rId1" o:title="logo version complète nov 18 v1"/>
                    </v:shape>
                  </w:pict>
                </w:r>
              </w:p>
            </w:txbxContent>
          </v:textbox>
        </v:rect>
      </w:pict>
    </w:r>
  </w:p>
  <w:p w:rsidR="00BB24E7" w:rsidRDefault="00BB24E7" w:rsidP="00821067">
    <w:pPr>
      <w:pStyle w:val="En-tte"/>
      <w:ind w:right="-31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537" type="#_x0000_t202" style="position:absolute;margin-left:1.45pt;margin-top:183.75pt;width:118.8pt;height:389.25pt;z-index:251657728" filled="f" stroked="f">
          <v:textbox style="mso-next-textbox:#_x0000_s60537">
            <w:txbxContent>
              <w:p w:rsidR="00BB24E7" w:rsidRDefault="00BB24E7" w:rsidP="007D1124">
                <w:pPr>
                  <w:jc w:val="right"/>
                  <w:rPr>
                    <w:rFonts w:ascii="Arial Narrow" w:hAnsi="Arial Narrow"/>
                    <w:b/>
                    <w:sz w:val="19"/>
                    <w:szCs w:val="19"/>
                  </w:rPr>
                </w:pPr>
                <w:r>
                  <w:rPr>
                    <w:rFonts w:ascii="Arial Narrow" w:hAnsi="Arial Narrow"/>
                    <w:b/>
                    <w:sz w:val="19"/>
                    <w:szCs w:val="19"/>
                  </w:rPr>
                  <w:t>Délégation Académique</w:t>
                </w:r>
              </w:p>
              <w:p w:rsidR="00BB24E7" w:rsidRDefault="00BB24E7" w:rsidP="007D1124">
                <w:pPr>
                  <w:jc w:val="right"/>
                  <w:rPr>
                    <w:rFonts w:ascii="Arial Narrow" w:hAnsi="Arial Narrow"/>
                    <w:b/>
                    <w:sz w:val="19"/>
                    <w:szCs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sz w:val="19"/>
                    <w:szCs w:val="19"/>
                  </w:rPr>
                  <w:t>à</w:t>
                </w:r>
                <w:proofErr w:type="gramEnd"/>
                <w:r>
                  <w:rPr>
                    <w:rFonts w:ascii="Arial Narrow" w:hAnsi="Arial Narrow"/>
                    <w:b/>
                    <w:sz w:val="19"/>
                    <w:szCs w:val="19"/>
                  </w:rPr>
                  <w:t xml:space="preserve"> l’éducation Artistique</w:t>
                </w: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b/>
                    <w:sz w:val="19"/>
                    <w:szCs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sz w:val="19"/>
                    <w:szCs w:val="19"/>
                  </w:rPr>
                  <w:t>et</w:t>
                </w:r>
                <w:proofErr w:type="gramEnd"/>
                <w:r>
                  <w:rPr>
                    <w:rFonts w:ascii="Arial Narrow" w:hAnsi="Arial Narrow"/>
                    <w:b/>
                    <w:sz w:val="19"/>
                    <w:szCs w:val="19"/>
                  </w:rPr>
                  <w:t xml:space="preserve"> à l’action Culturelle</w:t>
                </w:r>
              </w:p>
              <w:p w:rsidR="00BB24E7" w:rsidRDefault="00BB24E7" w:rsidP="007D1124">
                <w:pPr>
                  <w:jc w:val="right"/>
                  <w:rPr>
                    <w:rFonts w:ascii="Arial Narrow" w:hAnsi="Arial Narrow"/>
                    <w:b/>
                  </w:rPr>
                </w:pPr>
              </w:p>
              <w:p w:rsidR="00BB24E7" w:rsidRDefault="00BB24E7" w:rsidP="007D1124">
                <w:pPr>
                  <w:jc w:val="right"/>
                  <w:rPr>
                    <w:rFonts w:ascii="Arial Narrow" w:hAnsi="Arial Narrow"/>
                    <w:b/>
                    <w:sz w:val="16"/>
                  </w:rPr>
                </w:pPr>
              </w:p>
              <w:p w:rsidR="00BB24E7" w:rsidRDefault="00BB24E7" w:rsidP="007D1124">
                <w:pPr>
                  <w:jc w:val="right"/>
                  <w:rPr>
                    <w:rFonts w:ascii="Arial Narrow" w:hAnsi="Arial Narrow"/>
                    <w:b/>
                    <w:sz w:val="16"/>
                  </w:rPr>
                </w:pP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  <w:r w:rsidRPr="00625E48">
                  <w:rPr>
                    <w:rFonts w:ascii="Arial Narrow" w:hAnsi="Arial Narrow"/>
                    <w:sz w:val="16"/>
                  </w:rPr>
                  <w:t>Réf </w:t>
                </w:r>
                <w:r>
                  <w:rPr>
                    <w:rFonts w:ascii="Arial Narrow" w:hAnsi="Arial Narrow"/>
                    <w:sz w:val="16"/>
                  </w:rPr>
                  <w:t>CR/NM</w:t>
                </w:r>
                <w:r w:rsidRPr="00625E48">
                  <w:rPr>
                    <w:rFonts w:ascii="Arial Narrow" w:hAnsi="Arial Narrow"/>
                    <w:sz w:val="16"/>
                  </w:rPr>
                  <w:t xml:space="preserve"> </w:t>
                </w: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  <w:proofErr w:type="gramStart"/>
                <w:r w:rsidRPr="00625E48">
                  <w:rPr>
                    <w:rFonts w:ascii="Arial Narrow" w:hAnsi="Arial Narrow"/>
                    <w:sz w:val="16"/>
                  </w:rPr>
                  <w:t>n</w:t>
                </w:r>
                <w:proofErr w:type="gramEnd"/>
                <w:r w:rsidRPr="00625E48">
                  <w:rPr>
                    <w:rFonts w:ascii="Arial Narrow" w:hAnsi="Arial Narrow"/>
                    <w:sz w:val="16"/>
                  </w:rPr>
                  <w:t xml:space="preserve">° </w:t>
                </w:r>
                <w:r>
                  <w:rPr>
                    <w:rFonts w:ascii="Arial Narrow" w:hAnsi="Arial Narrow"/>
                    <w:sz w:val="16"/>
                  </w:rPr>
                  <w:t>00217</w:t>
                </w: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  <w:r w:rsidRPr="00625E48">
                  <w:rPr>
                    <w:rFonts w:ascii="Arial Narrow" w:hAnsi="Arial Narrow"/>
                    <w:sz w:val="16"/>
                  </w:rPr>
                  <w:t>Dossier suivi par</w:t>
                </w: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bCs/>
                    <w:sz w:val="16"/>
                  </w:rPr>
                </w:pPr>
                <w:r>
                  <w:rPr>
                    <w:rFonts w:ascii="Arial Narrow" w:hAnsi="Arial Narrow"/>
                    <w:bCs/>
                    <w:sz w:val="16"/>
                  </w:rPr>
                  <w:t>Carlos CRUZ</w:t>
                </w:r>
              </w:p>
              <w:p w:rsidR="00BB24E7" w:rsidRPr="00625E48" w:rsidRDefault="00BB24E7" w:rsidP="007D1124">
                <w:pPr>
                  <w:pStyle w:val="Titre1"/>
                  <w:jc w:val="right"/>
                  <w:rPr>
                    <w:b w:val="0"/>
                    <w:sz w:val="18"/>
                  </w:rPr>
                </w:pP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  <w:r w:rsidRPr="00625E48"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059</w:t>
                </w:r>
                <w:r w:rsidRPr="00625E48">
                  <w:rPr>
                    <w:rFonts w:ascii="Arial Narrow" w:hAnsi="Arial Narrow"/>
                    <w:sz w:val="16"/>
                  </w:rPr>
                  <w:t xml:space="preserve">0 </w:t>
                </w:r>
                <w:r>
                  <w:rPr>
                    <w:rFonts w:ascii="Arial Narrow" w:hAnsi="Arial Narrow"/>
                    <w:sz w:val="16"/>
                  </w:rPr>
                  <w:t>47 81 07</w:t>
                </w: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  <w:r w:rsidRPr="00625E48">
                  <w:rPr>
                    <w:rFonts w:ascii="Arial Narrow" w:hAnsi="Arial Narrow"/>
                    <w:sz w:val="16"/>
                  </w:rPr>
                  <w:t>Fax</w:t>
                </w: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  <w:r w:rsidRPr="00625E48">
                  <w:rPr>
                    <w:rFonts w:ascii="Arial Narrow" w:hAnsi="Arial Narrow"/>
                    <w:sz w:val="16"/>
                  </w:rPr>
                  <w:t xml:space="preserve">0590 </w:t>
                </w:r>
                <w:r>
                  <w:rPr>
                    <w:rFonts w:ascii="Arial Narrow" w:hAnsi="Arial Narrow"/>
                    <w:sz w:val="16"/>
                  </w:rPr>
                  <w:t xml:space="preserve">47 81 01 </w:t>
                </w:r>
                <w:r w:rsidRPr="00625E48">
                  <w:rPr>
                    <w:rFonts w:ascii="Arial Narrow" w:hAnsi="Arial Narrow"/>
                    <w:sz w:val="16"/>
                  </w:rPr>
                  <w:t xml:space="preserve"> </w:t>
                </w: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  <w:r w:rsidRPr="00625E48">
                  <w:rPr>
                    <w:rFonts w:ascii="Arial Narrow" w:hAnsi="Arial Narrow"/>
                    <w:sz w:val="16"/>
                  </w:rPr>
                  <w:t>Courriel</w:t>
                </w: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  <w:proofErr w:type="spellStart"/>
                <w:r w:rsidRPr="00625E48">
                  <w:rPr>
                    <w:rFonts w:ascii="Arial Narrow" w:hAnsi="Arial Narrow"/>
                    <w:sz w:val="16"/>
                  </w:rPr>
                  <w:t>ce.</w:t>
                </w:r>
                <w:r>
                  <w:rPr>
                    <w:rFonts w:ascii="Arial Narrow" w:hAnsi="Arial Narrow"/>
                    <w:sz w:val="16"/>
                  </w:rPr>
                  <w:t>culture</w:t>
                </w:r>
                <w:proofErr w:type="spellEnd"/>
                <w:r w:rsidRPr="00625E48">
                  <w:rPr>
                    <w:rFonts w:ascii="Arial Narrow" w:hAnsi="Arial Narrow"/>
                    <w:sz w:val="16"/>
                  </w:rPr>
                  <w:t>@</w:t>
                </w:r>
              </w:p>
              <w:p w:rsidR="00BB24E7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  <w:r w:rsidRPr="00625E48">
                  <w:rPr>
                    <w:rFonts w:ascii="Arial Narrow" w:hAnsi="Arial Narrow"/>
                    <w:sz w:val="16"/>
                  </w:rPr>
                  <w:t>ac-guadeloupe.fr</w:t>
                </w:r>
              </w:p>
              <w:p w:rsidR="00BB24E7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BB24E7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Site</w:t>
                </w: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  <w:r w:rsidRPr="007D4CC7">
                  <w:rPr>
                    <w:rFonts w:ascii="Arial Narrow" w:hAnsi="Arial Narrow"/>
                    <w:sz w:val="16"/>
                  </w:rPr>
                  <w:t>http://pedagogie.ac-guadeloupe.fr/arts_et_culture</w:t>
                </w: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BB24E7" w:rsidRPr="00625E48" w:rsidRDefault="00BB24E7" w:rsidP="007D1124">
                <w:pPr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BB24E7" w:rsidRDefault="00BB24E7" w:rsidP="00F9440B">
                <w:pPr>
                  <w:ind w:left="708"/>
                  <w:rPr>
                    <w:rFonts w:ascii="Arial Narrow" w:hAnsi="Arial Narrow"/>
                    <w:bCs/>
                    <w:sz w:val="16"/>
                  </w:rPr>
                </w:pPr>
                <w:r>
                  <w:rPr>
                    <w:rFonts w:ascii="Arial Narrow" w:hAnsi="Arial Narrow"/>
                    <w:bCs/>
                    <w:sz w:val="16"/>
                  </w:rPr>
                  <w:t xml:space="preserve">            </w:t>
                </w:r>
                <w:r w:rsidRPr="00625E48">
                  <w:rPr>
                    <w:rFonts w:ascii="Arial Narrow" w:hAnsi="Arial Narrow"/>
                    <w:bCs/>
                    <w:sz w:val="16"/>
                  </w:rPr>
                  <w:t>Adresse postale</w:t>
                </w:r>
              </w:p>
              <w:p w:rsidR="00BB24E7" w:rsidRDefault="00BB24E7" w:rsidP="00F9440B">
                <w:pPr>
                  <w:jc w:val="right"/>
                  <w:rPr>
                    <w:rFonts w:ascii="Arial Narrow" w:hAnsi="Arial Narrow"/>
                    <w:bCs/>
                    <w:sz w:val="16"/>
                  </w:rPr>
                </w:pPr>
                <w:r>
                  <w:rPr>
                    <w:rFonts w:ascii="Arial Narrow" w:hAnsi="Arial Narrow"/>
                    <w:bCs/>
                    <w:sz w:val="16"/>
                  </w:rPr>
                  <w:t>Rectorat de l’académie de la Guadeloupe</w:t>
                </w:r>
              </w:p>
              <w:p w:rsidR="00BB24E7" w:rsidRDefault="00BB24E7" w:rsidP="00F9440B">
                <w:pPr>
                  <w:jc w:val="right"/>
                  <w:rPr>
                    <w:rFonts w:ascii="Arial Narrow" w:hAnsi="Arial Narrow"/>
                    <w:bCs/>
                    <w:sz w:val="16"/>
                  </w:rPr>
                </w:pPr>
                <w:r>
                  <w:rPr>
                    <w:rFonts w:ascii="Arial Narrow" w:hAnsi="Arial Narrow"/>
                    <w:bCs/>
                    <w:sz w:val="16"/>
                  </w:rPr>
                  <w:t>Parc d’activités la Providence</w:t>
                </w:r>
              </w:p>
              <w:p w:rsidR="00BB24E7" w:rsidRPr="00625E48" w:rsidRDefault="00BB24E7" w:rsidP="00F9440B">
                <w:pPr>
                  <w:jc w:val="right"/>
                  <w:rPr>
                    <w:rFonts w:ascii="Arial Narrow" w:hAnsi="Arial Narrow"/>
                    <w:bCs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ZAC</w:t>
                </w:r>
                <w:r w:rsidRPr="00625E48">
                  <w:rPr>
                    <w:rFonts w:ascii="Arial Narrow" w:hAnsi="Arial Narrow"/>
                    <w:sz w:val="16"/>
                  </w:rPr>
                  <w:t xml:space="preserve"> de</w:t>
                </w:r>
                <w:r>
                  <w:rPr>
                    <w:rFonts w:ascii="Arial Narrow" w:hAnsi="Arial Narrow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Dothémare</w:t>
                </w:r>
                <w:proofErr w:type="spellEnd"/>
              </w:p>
              <w:p w:rsidR="00BB24E7" w:rsidRPr="00625E48" w:rsidRDefault="00BB24E7" w:rsidP="00F9440B">
                <w:pPr>
                  <w:jc w:val="right"/>
                  <w:rPr>
                    <w:rFonts w:ascii="Arial Narrow" w:hAnsi="Arial Narrow"/>
                    <w:sz w:val="16"/>
                  </w:rPr>
                </w:pPr>
                <w:r w:rsidRPr="00625E48">
                  <w:rPr>
                    <w:rFonts w:ascii="Arial Narrow" w:hAnsi="Arial Narrow"/>
                    <w:sz w:val="16"/>
                  </w:rPr>
                  <w:t>B.P. 480</w:t>
                </w:r>
              </w:p>
              <w:p w:rsidR="00BB24E7" w:rsidRPr="00625E48" w:rsidRDefault="00BB24E7" w:rsidP="00F9440B">
                <w:pPr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97183 LES ABYMES C</w:t>
                </w:r>
                <w:r w:rsidRPr="00625E48">
                  <w:rPr>
                    <w:rFonts w:ascii="Arial Narrow" w:hAnsi="Arial Narrow"/>
                    <w:sz w:val="16"/>
                  </w:rPr>
                  <w:t>edex</w:t>
                </w:r>
              </w:p>
              <w:p w:rsidR="00BB24E7" w:rsidRPr="00625E48" w:rsidRDefault="00BB24E7" w:rsidP="00F9440B"/>
              <w:p w:rsidR="00BB24E7" w:rsidRPr="00625E48" w:rsidRDefault="00BB24E7" w:rsidP="00AF4BD2"/>
              <w:p w:rsidR="00BB24E7" w:rsidRPr="00625E48" w:rsidRDefault="00BB24E7" w:rsidP="00AF4BD2">
                <w:pPr>
                  <w:rPr>
                    <w:rFonts w:ascii="Arial Narrow" w:hAnsi="Arial Narrow"/>
                    <w:sz w:val="16"/>
                  </w:rPr>
                </w:pPr>
              </w:p>
              <w:p w:rsidR="00BB24E7" w:rsidRPr="00625E48" w:rsidRDefault="00BB24E7" w:rsidP="00AF4BD2">
                <w:pPr>
                  <w:rPr>
                    <w:rFonts w:ascii="Arial Narrow" w:hAnsi="Arial Narrow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E7" w:rsidRDefault="00BB24E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4738B0"/>
    <w:multiLevelType w:val="hybridMultilevel"/>
    <w:tmpl w:val="F740114C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>
    <w:nsid w:val="03395DB1"/>
    <w:multiLevelType w:val="hybridMultilevel"/>
    <w:tmpl w:val="FDB46752"/>
    <w:lvl w:ilvl="0" w:tplc="2C204BF2">
      <w:start w:val="3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04251CBE"/>
    <w:multiLevelType w:val="hybridMultilevel"/>
    <w:tmpl w:val="AEF0B0EA"/>
    <w:lvl w:ilvl="0" w:tplc="E20A49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B25444"/>
    <w:multiLevelType w:val="hybridMultilevel"/>
    <w:tmpl w:val="EF2E727E"/>
    <w:lvl w:ilvl="0" w:tplc="A77C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15990"/>
    <w:multiLevelType w:val="hybridMultilevel"/>
    <w:tmpl w:val="79B0CAE6"/>
    <w:lvl w:ilvl="0" w:tplc="E20A49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6297E"/>
    <w:multiLevelType w:val="hybridMultilevel"/>
    <w:tmpl w:val="E83495CC"/>
    <w:lvl w:ilvl="0" w:tplc="E20A49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E107E"/>
    <w:multiLevelType w:val="hybridMultilevel"/>
    <w:tmpl w:val="B824C954"/>
    <w:lvl w:ilvl="0" w:tplc="A77CB85A">
      <w:start w:val="1"/>
      <w:numFmt w:val="bullet"/>
      <w:lvlText w:val="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0">
    <w:nsid w:val="2A9F4752"/>
    <w:multiLevelType w:val="hybridMultilevel"/>
    <w:tmpl w:val="B41E84A8"/>
    <w:lvl w:ilvl="0" w:tplc="A77C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475EE"/>
    <w:multiLevelType w:val="hybridMultilevel"/>
    <w:tmpl w:val="EA50972E"/>
    <w:lvl w:ilvl="0" w:tplc="2B06D120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3D830FEE"/>
    <w:multiLevelType w:val="hybridMultilevel"/>
    <w:tmpl w:val="8F5658D6"/>
    <w:lvl w:ilvl="0" w:tplc="99B43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944AA9"/>
    <w:multiLevelType w:val="hybridMultilevel"/>
    <w:tmpl w:val="E40C5D84"/>
    <w:lvl w:ilvl="0" w:tplc="A77C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656CB"/>
    <w:multiLevelType w:val="hybridMultilevel"/>
    <w:tmpl w:val="EE6E81F8"/>
    <w:lvl w:ilvl="0" w:tplc="E20A49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23FC0"/>
    <w:multiLevelType w:val="hybridMultilevel"/>
    <w:tmpl w:val="4D7E3EC2"/>
    <w:lvl w:ilvl="0" w:tplc="2B06D120">
      <w:numFmt w:val="bullet"/>
      <w:lvlText w:val="-"/>
      <w:lvlJc w:val="left"/>
      <w:pPr>
        <w:ind w:left="31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6">
    <w:nsid w:val="4FAA6692"/>
    <w:multiLevelType w:val="hybridMultilevel"/>
    <w:tmpl w:val="611605A6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>
    <w:nsid w:val="509115DF"/>
    <w:multiLevelType w:val="hybridMultilevel"/>
    <w:tmpl w:val="83A4AEAC"/>
    <w:lvl w:ilvl="0" w:tplc="A77CB8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381A5D"/>
    <w:multiLevelType w:val="hybridMultilevel"/>
    <w:tmpl w:val="20387C40"/>
    <w:lvl w:ilvl="0" w:tplc="A77C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514AD"/>
    <w:multiLevelType w:val="hybridMultilevel"/>
    <w:tmpl w:val="F98E4366"/>
    <w:lvl w:ilvl="0" w:tplc="45BCCD34">
      <w:start w:val="1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528A4DFD"/>
    <w:multiLevelType w:val="hybridMultilevel"/>
    <w:tmpl w:val="4662B572"/>
    <w:lvl w:ilvl="0" w:tplc="E20A49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943616"/>
    <w:multiLevelType w:val="hybridMultilevel"/>
    <w:tmpl w:val="53FA1132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2">
    <w:nsid w:val="666F798D"/>
    <w:multiLevelType w:val="hybridMultilevel"/>
    <w:tmpl w:val="E9BA20CC"/>
    <w:lvl w:ilvl="0" w:tplc="E20A49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BF1B7F"/>
    <w:multiLevelType w:val="hybridMultilevel"/>
    <w:tmpl w:val="F676BA5C"/>
    <w:lvl w:ilvl="0" w:tplc="A77C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F2F63"/>
    <w:multiLevelType w:val="hybridMultilevel"/>
    <w:tmpl w:val="DF36A694"/>
    <w:lvl w:ilvl="0" w:tplc="FBD497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065CE"/>
    <w:multiLevelType w:val="hybridMultilevel"/>
    <w:tmpl w:val="93965692"/>
    <w:lvl w:ilvl="0" w:tplc="E20A49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E96921"/>
    <w:multiLevelType w:val="hybridMultilevel"/>
    <w:tmpl w:val="D07E25A0"/>
    <w:lvl w:ilvl="0" w:tplc="040C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15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26"/>
  </w:num>
  <w:num w:numId="10">
    <w:abstractNumId w:val="3"/>
  </w:num>
  <w:num w:numId="11">
    <w:abstractNumId w:val="20"/>
  </w:num>
  <w:num w:numId="12">
    <w:abstractNumId w:val="25"/>
  </w:num>
  <w:num w:numId="13">
    <w:abstractNumId w:val="5"/>
  </w:num>
  <w:num w:numId="14">
    <w:abstractNumId w:val="21"/>
  </w:num>
  <w:num w:numId="15">
    <w:abstractNumId w:val="16"/>
  </w:num>
  <w:num w:numId="16">
    <w:abstractNumId w:val="18"/>
  </w:num>
  <w:num w:numId="17">
    <w:abstractNumId w:val="23"/>
  </w:num>
  <w:num w:numId="18">
    <w:abstractNumId w:val="8"/>
  </w:num>
  <w:num w:numId="19">
    <w:abstractNumId w:val="17"/>
  </w:num>
  <w:num w:numId="20">
    <w:abstractNumId w:val="22"/>
  </w:num>
  <w:num w:numId="21">
    <w:abstractNumId w:val="6"/>
  </w:num>
  <w:num w:numId="22">
    <w:abstractNumId w:val="13"/>
  </w:num>
  <w:num w:numId="23">
    <w:abstractNumId w:val="14"/>
  </w:num>
  <w:num w:numId="24">
    <w:abstractNumId w:val="10"/>
  </w:num>
  <w:num w:numId="25">
    <w:abstractNumId w:val="7"/>
  </w:num>
  <w:num w:numId="26">
    <w:abstractNumId w:val="1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60545">
      <o:colormenu v:ext="edit" strokecolor="none [3212]"/>
    </o:shapedefaults>
    <o:shapelayout v:ext="edit">
      <o:idmap v:ext="edit" data="59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C34"/>
    <w:rsid w:val="0000101B"/>
    <w:rsid w:val="000064A4"/>
    <w:rsid w:val="000131A6"/>
    <w:rsid w:val="000205A9"/>
    <w:rsid w:val="00024B0A"/>
    <w:rsid w:val="000306AD"/>
    <w:rsid w:val="00041475"/>
    <w:rsid w:val="00051DCC"/>
    <w:rsid w:val="00052A9B"/>
    <w:rsid w:val="00053E34"/>
    <w:rsid w:val="000670EE"/>
    <w:rsid w:val="000749AF"/>
    <w:rsid w:val="00076BE9"/>
    <w:rsid w:val="000835C0"/>
    <w:rsid w:val="00086A37"/>
    <w:rsid w:val="00086C9C"/>
    <w:rsid w:val="0009059D"/>
    <w:rsid w:val="00095E10"/>
    <w:rsid w:val="000A1C12"/>
    <w:rsid w:val="000A3671"/>
    <w:rsid w:val="000B20BB"/>
    <w:rsid w:val="000B452A"/>
    <w:rsid w:val="000D2C7A"/>
    <w:rsid w:val="000D43F8"/>
    <w:rsid w:val="000E07A9"/>
    <w:rsid w:val="00102939"/>
    <w:rsid w:val="0012152D"/>
    <w:rsid w:val="001330B3"/>
    <w:rsid w:val="0013472A"/>
    <w:rsid w:val="00147765"/>
    <w:rsid w:val="00160B3E"/>
    <w:rsid w:val="00170B13"/>
    <w:rsid w:val="00173AD2"/>
    <w:rsid w:val="001745C4"/>
    <w:rsid w:val="00196C2A"/>
    <w:rsid w:val="001B0CD5"/>
    <w:rsid w:val="001C1133"/>
    <w:rsid w:val="001C40A4"/>
    <w:rsid w:val="001D4494"/>
    <w:rsid w:val="001E12CE"/>
    <w:rsid w:val="001E20F3"/>
    <w:rsid w:val="001E5169"/>
    <w:rsid w:val="001E546B"/>
    <w:rsid w:val="002077B9"/>
    <w:rsid w:val="00211196"/>
    <w:rsid w:val="00211FF2"/>
    <w:rsid w:val="00222DEC"/>
    <w:rsid w:val="00230E2B"/>
    <w:rsid w:val="00240377"/>
    <w:rsid w:val="002434F5"/>
    <w:rsid w:val="0025229C"/>
    <w:rsid w:val="002662D3"/>
    <w:rsid w:val="002705C1"/>
    <w:rsid w:val="00274B19"/>
    <w:rsid w:val="00275760"/>
    <w:rsid w:val="00284167"/>
    <w:rsid w:val="00284B0B"/>
    <w:rsid w:val="0028603C"/>
    <w:rsid w:val="00291F14"/>
    <w:rsid w:val="002A21F3"/>
    <w:rsid w:val="002A27DB"/>
    <w:rsid w:val="002A2B54"/>
    <w:rsid w:val="002A3920"/>
    <w:rsid w:val="002A52AE"/>
    <w:rsid w:val="002A5F86"/>
    <w:rsid w:val="002A6CA9"/>
    <w:rsid w:val="002B3E1D"/>
    <w:rsid w:val="002D055E"/>
    <w:rsid w:val="002D6618"/>
    <w:rsid w:val="002D7353"/>
    <w:rsid w:val="002D7A66"/>
    <w:rsid w:val="002E16E5"/>
    <w:rsid w:val="002E6D62"/>
    <w:rsid w:val="002F15BD"/>
    <w:rsid w:val="003027AE"/>
    <w:rsid w:val="00303860"/>
    <w:rsid w:val="00306E7C"/>
    <w:rsid w:val="0031062D"/>
    <w:rsid w:val="003129BE"/>
    <w:rsid w:val="00314F86"/>
    <w:rsid w:val="00317C54"/>
    <w:rsid w:val="00332324"/>
    <w:rsid w:val="003328AB"/>
    <w:rsid w:val="00334C50"/>
    <w:rsid w:val="00343C92"/>
    <w:rsid w:val="00353E1B"/>
    <w:rsid w:val="00364C52"/>
    <w:rsid w:val="00370C68"/>
    <w:rsid w:val="003728A6"/>
    <w:rsid w:val="0037604B"/>
    <w:rsid w:val="00386F55"/>
    <w:rsid w:val="003941A3"/>
    <w:rsid w:val="003A2463"/>
    <w:rsid w:val="003A3628"/>
    <w:rsid w:val="003A7EC9"/>
    <w:rsid w:val="003B1B27"/>
    <w:rsid w:val="003C07FF"/>
    <w:rsid w:val="003D149F"/>
    <w:rsid w:val="003D2408"/>
    <w:rsid w:val="003D2BAE"/>
    <w:rsid w:val="003F40AB"/>
    <w:rsid w:val="004053AE"/>
    <w:rsid w:val="00413D49"/>
    <w:rsid w:val="00420FA4"/>
    <w:rsid w:val="00450689"/>
    <w:rsid w:val="004515E5"/>
    <w:rsid w:val="004534B4"/>
    <w:rsid w:val="00457E8E"/>
    <w:rsid w:val="00473522"/>
    <w:rsid w:val="004802F9"/>
    <w:rsid w:val="004808F7"/>
    <w:rsid w:val="00490453"/>
    <w:rsid w:val="004B2ACA"/>
    <w:rsid w:val="004B4BB1"/>
    <w:rsid w:val="004C6D99"/>
    <w:rsid w:val="004D0197"/>
    <w:rsid w:val="004E185B"/>
    <w:rsid w:val="004E197C"/>
    <w:rsid w:val="004E46C4"/>
    <w:rsid w:val="004E581B"/>
    <w:rsid w:val="004F014E"/>
    <w:rsid w:val="004F3D5F"/>
    <w:rsid w:val="004F7E6E"/>
    <w:rsid w:val="00520418"/>
    <w:rsid w:val="00533CB6"/>
    <w:rsid w:val="00535545"/>
    <w:rsid w:val="0054354E"/>
    <w:rsid w:val="00543625"/>
    <w:rsid w:val="00546664"/>
    <w:rsid w:val="00567ABD"/>
    <w:rsid w:val="00575579"/>
    <w:rsid w:val="005850EA"/>
    <w:rsid w:val="00590D13"/>
    <w:rsid w:val="00593626"/>
    <w:rsid w:val="005B47B4"/>
    <w:rsid w:val="005C2080"/>
    <w:rsid w:val="005E2292"/>
    <w:rsid w:val="005E4DC6"/>
    <w:rsid w:val="005F17EE"/>
    <w:rsid w:val="005F19D1"/>
    <w:rsid w:val="00607853"/>
    <w:rsid w:val="00621AC2"/>
    <w:rsid w:val="00625E48"/>
    <w:rsid w:val="0063211B"/>
    <w:rsid w:val="00634DA3"/>
    <w:rsid w:val="006363BD"/>
    <w:rsid w:val="006373D4"/>
    <w:rsid w:val="00640408"/>
    <w:rsid w:val="006420F6"/>
    <w:rsid w:val="00643EA9"/>
    <w:rsid w:val="00651328"/>
    <w:rsid w:val="00653A41"/>
    <w:rsid w:val="0066078C"/>
    <w:rsid w:val="0066257A"/>
    <w:rsid w:val="00663E22"/>
    <w:rsid w:val="0066467B"/>
    <w:rsid w:val="006659B1"/>
    <w:rsid w:val="00670F4D"/>
    <w:rsid w:val="00677192"/>
    <w:rsid w:val="00681258"/>
    <w:rsid w:val="0068169A"/>
    <w:rsid w:val="00682660"/>
    <w:rsid w:val="00683DAB"/>
    <w:rsid w:val="00693537"/>
    <w:rsid w:val="006B1A5D"/>
    <w:rsid w:val="006C213E"/>
    <w:rsid w:val="006D494B"/>
    <w:rsid w:val="006D4D23"/>
    <w:rsid w:val="006E5F43"/>
    <w:rsid w:val="006F2672"/>
    <w:rsid w:val="00707D81"/>
    <w:rsid w:val="007158D4"/>
    <w:rsid w:val="007360FD"/>
    <w:rsid w:val="0073674F"/>
    <w:rsid w:val="007431E0"/>
    <w:rsid w:val="0074781F"/>
    <w:rsid w:val="00756CC4"/>
    <w:rsid w:val="00761EDC"/>
    <w:rsid w:val="00762FED"/>
    <w:rsid w:val="007658C6"/>
    <w:rsid w:val="00767E65"/>
    <w:rsid w:val="00772E96"/>
    <w:rsid w:val="00775EBD"/>
    <w:rsid w:val="007A0C50"/>
    <w:rsid w:val="007A1F5A"/>
    <w:rsid w:val="007B6239"/>
    <w:rsid w:val="007B6B4F"/>
    <w:rsid w:val="007C079D"/>
    <w:rsid w:val="007C61EC"/>
    <w:rsid w:val="007D1124"/>
    <w:rsid w:val="007E008C"/>
    <w:rsid w:val="007E1969"/>
    <w:rsid w:val="007E34EB"/>
    <w:rsid w:val="007E5AA6"/>
    <w:rsid w:val="007E64CA"/>
    <w:rsid w:val="007F0469"/>
    <w:rsid w:val="007F5CC8"/>
    <w:rsid w:val="007F6AC0"/>
    <w:rsid w:val="00800FE2"/>
    <w:rsid w:val="00806D3E"/>
    <w:rsid w:val="00820954"/>
    <w:rsid w:val="00821067"/>
    <w:rsid w:val="00822FCB"/>
    <w:rsid w:val="008351BD"/>
    <w:rsid w:val="00835803"/>
    <w:rsid w:val="00836094"/>
    <w:rsid w:val="0084086F"/>
    <w:rsid w:val="00857500"/>
    <w:rsid w:val="00861E56"/>
    <w:rsid w:val="0086243D"/>
    <w:rsid w:val="00883E55"/>
    <w:rsid w:val="0089024D"/>
    <w:rsid w:val="0089075B"/>
    <w:rsid w:val="008C33D6"/>
    <w:rsid w:val="008D0CA6"/>
    <w:rsid w:val="008E03E2"/>
    <w:rsid w:val="008E0E73"/>
    <w:rsid w:val="008F387C"/>
    <w:rsid w:val="009102FB"/>
    <w:rsid w:val="00915077"/>
    <w:rsid w:val="0092184E"/>
    <w:rsid w:val="009226ED"/>
    <w:rsid w:val="00933550"/>
    <w:rsid w:val="00941560"/>
    <w:rsid w:val="00956AA7"/>
    <w:rsid w:val="009609D9"/>
    <w:rsid w:val="0096399E"/>
    <w:rsid w:val="00975856"/>
    <w:rsid w:val="0098183E"/>
    <w:rsid w:val="00984F2C"/>
    <w:rsid w:val="00991EE2"/>
    <w:rsid w:val="00992B17"/>
    <w:rsid w:val="00997841"/>
    <w:rsid w:val="009A2B5A"/>
    <w:rsid w:val="009A5B02"/>
    <w:rsid w:val="009C2278"/>
    <w:rsid w:val="009C2CFC"/>
    <w:rsid w:val="009C56CA"/>
    <w:rsid w:val="009D1AE8"/>
    <w:rsid w:val="009D2BC7"/>
    <w:rsid w:val="009D4DBE"/>
    <w:rsid w:val="009E0713"/>
    <w:rsid w:val="009E5B15"/>
    <w:rsid w:val="009F1309"/>
    <w:rsid w:val="00A07F11"/>
    <w:rsid w:val="00A24E11"/>
    <w:rsid w:val="00A262D1"/>
    <w:rsid w:val="00A342AD"/>
    <w:rsid w:val="00A37CF2"/>
    <w:rsid w:val="00A40B90"/>
    <w:rsid w:val="00A51CA3"/>
    <w:rsid w:val="00A542EF"/>
    <w:rsid w:val="00A83625"/>
    <w:rsid w:val="00AA0C5A"/>
    <w:rsid w:val="00AB39FD"/>
    <w:rsid w:val="00AB5581"/>
    <w:rsid w:val="00AB7199"/>
    <w:rsid w:val="00AC2F90"/>
    <w:rsid w:val="00AC4134"/>
    <w:rsid w:val="00AD1B4B"/>
    <w:rsid w:val="00AD2E86"/>
    <w:rsid w:val="00AE092D"/>
    <w:rsid w:val="00AE7BC3"/>
    <w:rsid w:val="00AF41DE"/>
    <w:rsid w:val="00AF4BD2"/>
    <w:rsid w:val="00AF6E7E"/>
    <w:rsid w:val="00B0052A"/>
    <w:rsid w:val="00B03EBD"/>
    <w:rsid w:val="00B05F85"/>
    <w:rsid w:val="00B1262F"/>
    <w:rsid w:val="00B208D3"/>
    <w:rsid w:val="00B3281B"/>
    <w:rsid w:val="00B4009C"/>
    <w:rsid w:val="00B46844"/>
    <w:rsid w:val="00B5162A"/>
    <w:rsid w:val="00B52546"/>
    <w:rsid w:val="00B540FE"/>
    <w:rsid w:val="00B63FC4"/>
    <w:rsid w:val="00B678AC"/>
    <w:rsid w:val="00BA0A9E"/>
    <w:rsid w:val="00BA68A3"/>
    <w:rsid w:val="00BA6D36"/>
    <w:rsid w:val="00BB24E7"/>
    <w:rsid w:val="00BB3BB7"/>
    <w:rsid w:val="00BB4C34"/>
    <w:rsid w:val="00BB74B8"/>
    <w:rsid w:val="00BC3D32"/>
    <w:rsid w:val="00BC411C"/>
    <w:rsid w:val="00BC5D0F"/>
    <w:rsid w:val="00BD0519"/>
    <w:rsid w:val="00BD2C03"/>
    <w:rsid w:val="00BE2A2A"/>
    <w:rsid w:val="00BF3242"/>
    <w:rsid w:val="00C0542A"/>
    <w:rsid w:val="00C17FFD"/>
    <w:rsid w:val="00C2652D"/>
    <w:rsid w:val="00C4170F"/>
    <w:rsid w:val="00C43B37"/>
    <w:rsid w:val="00C47525"/>
    <w:rsid w:val="00C54765"/>
    <w:rsid w:val="00C619F3"/>
    <w:rsid w:val="00C835C5"/>
    <w:rsid w:val="00C8787D"/>
    <w:rsid w:val="00C90400"/>
    <w:rsid w:val="00C906C5"/>
    <w:rsid w:val="00CA0400"/>
    <w:rsid w:val="00CA10B9"/>
    <w:rsid w:val="00CA299F"/>
    <w:rsid w:val="00CA78F6"/>
    <w:rsid w:val="00CB2CC9"/>
    <w:rsid w:val="00CD6335"/>
    <w:rsid w:val="00CE775D"/>
    <w:rsid w:val="00CE7B7E"/>
    <w:rsid w:val="00CF0085"/>
    <w:rsid w:val="00CF1EA3"/>
    <w:rsid w:val="00D03C8E"/>
    <w:rsid w:val="00D119CB"/>
    <w:rsid w:val="00D2596A"/>
    <w:rsid w:val="00D329FA"/>
    <w:rsid w:val="00D37853"/>
    <w:rsid w:val="00D456F6"/>
    <w:rsid w:val="00D47FBA"/>
    <w:rsid w:val="00D56B2D"/>
    <w:rsid w:val="00D6102F"/>
    <w:rsid w:val="00D652D2"/>
    <w:rsid w:val="00D70A4F"/>
    <w:rsid w:val="00D7536C"/>
    <w:rsid w:val="00D8288A"/>
    <w:rsid w:val="00D92A23"/>
    <w:rsid w:val="00DB6D5D"/>
    <w:rsid w:val="00DC5B93"/>
    <w:rsid w:val="00DD21F9"/>
    <w:rsid w:val="00DD57B9"/>
    <w:rsid w:val="00DF5326"/>
    <w:rsid w:val="00E14731"/>
    <w:rsid w:val="00E22D6F"/>
    <w:rsid w:val="00E2626F"/>
    <w:rsid w:val="00E27B5B"/>
    <w:rsid w:val="00E359B8"/>
    <w:rsid w:val="00E359F5"/>
    <w:rsid w:val="00E36381"/>
    <w:rsid w:val="00E36798"/>
    <w:rsid w:val="00E45164"/>
    <w:rsid w:val="00E452C9"/>
    <w:rsid w:val="00E52C47"/>
    <w:rsid w:val="00E53676"/>
    <w:rsid w:val="00E75E54"/>
    <w:rsid w:val="00E82B4B"/>
    <w:rsid w:val="00E8596D"/>
    <w:rsid w:val="00E90FFF"/>
    <w:rsid w:val="00E94966"/>
    <w:rsid w:val="00E95938"/>
    <w:rsid w:val="00E97799"/>
    <w:rsid w:val="00EA2D48"/>
    <w:rsid w:val="00EA5797"/>
    <w:rsid w:val="00EB445A"/>
    <w:rsid w:val="00EC5A92"/>
    <w:rsid w:val="00EC6FF5"/>
    <w:rsid w:val="00ED248C"/>
    <w:rsid w:val="00EE7C30"/>
    <w:rsid w:val="00EF3C04"/>
    <w:rsid w:val="00EF4198"/>
    <w:rsid w:val="00EF54FA"/>
    <w:rsid w:val="00F11811"/>
    <w:rsid w:val="00F30A2F"/>
    <w:rsid w:val="00F44CF4"/>
    <w:rsid w:val="00F52904"/>
    <w:rsid w:val="00F6294F"/>
    <w:rsid w:val="00F76563"/>
    <w:rsid w:val="00F9024D"/>
    <w:rsid w:val="00F9440B"/>
    <w:rsid w:val="00FA353B"/>
    <w:rsid w:val="00FB743D"/>
    <w:rsid w:val="00FC0897"/>
    <w:rsid w:val="00FC0EC1"/>
    <w:rsid w:val="00FC5531"/>
    <w:rsid w:val="00FD5579"/>
    <w:rsid w:val="00FE05FE"/>
    <w:rsid w:val="00FE50C3"/>
    <w:rsid w:val="00FF5778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54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6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54765"/>
    <w:pPr>
      <w:keepNext/>
      <w:outlineLvl w:val="0"/>
    </w:pPr>
    <w:rPr>
      <w:rFonts w:ascii="Arial" w:hAnsi="Arial" w:cs="Arial"/>
      <w:b/>
      <w:bCs/>
      <w:shadow/>
      <w:sz w:val="56"/>
    </w:rPr>
  </w:style>
  <w:style w:type="paragraph" w:styleId="Titre2">
    <w:name w:val="heading 2"/>
    <w:basedOn w:val="Normal"/>
    <w:next w:val="Normal"/>
    <w:qFormat/>
    <w:rsid w:val="00C54765"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C54765"/>
    <w:pPr>
      <w:keepNext/>
      <w:jc w:val="right"/>
      <w:outlineLvl w:val="2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54765"/>
    <w:pPr>
      <w:tabs>
        <w:tab w:val="center" w:pos="4536"/>
        <w:tab w:val="right" w:pos="9072"/>
      </w:tabs>
    </w:pPr>
    <w:rPr>
      <w:szCs w:val="20"/>
    </w:rPr>
  </w:style>
  <w:style w:type="paragraph" w:styleId="Corpsdetexte">
    <w:name w:val="Body Text"/>
    <w:basedOn w:val="Normal"/>
    <w:rsid w:val="00C54765"/>
    <w:pPr>
      <w:jc w:val="center"/>
    </w:pPr>
    <w:rPr>
      <w:szCs w:val="20"/>
    </w:rPr>
  </w:style>
  <w:style w:type="paragraph" w:styleId="En-tte">
    <w:name w:val="header"/>
    <w:basedOn w:val="Normal"/>
    <w:rsid w:val="00C54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centr">
    <w:name w:val="Block Text"/>
    <w:basedOn w:val="Normal"/>
    <w:rsid w:val="00C54765"/>
    <w:pPr>
      <w:ind w:left="6300" w:right="-492" w:hanging="12"/>
    </w:pPr>
    <w:rPr>
      <w:rFonts w:ascii="Arial" w:hAnsi="Arial" w:cs="Arial"/>
      <w:sz w:val="22"/>
    </w:rPr>
  </w:style>
  <w:style w:type="table" w:styleId="Grilledutableau">
    <w:name w:val="Table Grid"/>
    <w:basedOn w:val="TableauNormal"/>
    <w:rsid w:val="00BA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AC413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53A41"/>
    <w:rPr>
      <w:rFonts w:ascii="Arial" w:hAnsi="Arial" w:cs="Arial"/>
      <w:b/>
      <w:bCs/>
      <w:shadow/>
      <w:sz w:val="56"/>
      <w:szCs w:val="24"/>
    </w:rPr>
  </w:style>
  <w:style w:type="paragraph" w:styleId="Paragraphedeliste">
    <w:name w:val="List Paragraph"/>
    <w:basedOn w:val="Normal"/>
    <w:uiPriority w:val="34"/>
    <w:qFormat/>
    <w:rsid w:val="00E359B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670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536C"/>
    <w:pPr>
      <w:spacing w:before="100" w:beforeAutospacing="1" w:after="100" w:afterAutospacing="1"/>
    </w:pPr>
  </w:style>
  <w:style w:type="character" w:customStyle="1" w:styleId="WW8Num2z1">
    <w:name w:val="WW8Num2z1"/>
    <w:rsid w:val="00B3281B"/>
    <w:rPr>
      <w:rFonts w:ascii="Courier New" w:hAnsi="Courier New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A0C50"/>
    <w:pPr>
      <w:suppressAutoHyphens/>
      <w:spacing w:after="120"/>
      <w:ind w:left="283"/>
    </w:pPr>
    <w:rPr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A0C50"/>
    <w:rPr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EF5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salecole.org/c-genial-college-inscription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cafafa@ac-guadeloupe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salecole.org/c-genial-lycee-inscription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2012</CharactersWithSpaces>
  <SharedDoc>false</SharedDoc>
  <HLinks>
    <vt:vector size="18" baseType="variant">
      <vt:variant>
        <vt:i4>2556014</vt:i4>
      </vt:variant>
      <vt:variant>
        <vt:i4>6</vt:i4>
      </vt:variant>
      <vt:variant>
        <vt:i4>0</vt:i4>
      </vt:variant>
      <vt:variant>
        <vt:i4>5</vt:i4>
      </vt:variant>
      <vt:variant>
        <vt:lpwstr>http://www.sciencesalecole.org/c-genial-lycee-inscriptions/</vt:lpwstr>
      </vt:variant>
      <vt:variant>
        <vt:lpwstr/>
      </vt:variant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http://www.sciencesalecole.org/c-genial-college-inscriptions/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mailto:jcafafa@ac-guadeloupe.fr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jcafafa</cp:lastModifiedBy>
  <cp:revision>5</cp:revision>
  <cp:lastPrinted>2017-10-25T14:53:00Z</cp:lastPrinted>
  <dcterms:created xsi:type="dcterms:W3CDTF">2019-10-02T13:24:00Z</dcterms:created>
  <dcterms:modified xsi:type="dcterms:W3CDTF">2019-10-02T13:52:00Z</dcterms:modified>
</cp:coreProperties>
</file>